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251A61" w:rsidP="00251A61">
      <w:pPr>
        <w:jc w:val="center"/>
        <w:rPr>
          <w:b/>
        </w:rPr>
      </w:pPr>
      <w:r w:rsidRPr="00195CC6">
        <w:rPr>
          <w:b/>
        </w:rPr>
        <w:t>Те</w:t>
      </w:r>
      <w:r>
        <w:rPr>
          <w:b/>
        </w:rPr>
        <w:t>хническое задание на прайс-чекер.</w:t>
      </w:r>
    </w:p>
    <w:p w:rsidR="0095071B" w:rsidRDefault="0095071B" w:rsidP="00251A61">
      <w:pPr>
        <w:rPr>
          <w:color w:val="333333"/>
          <w:sz w:val="18"/>
          <w:szCs w:val="18"/>
          <w:shd w:val="clear" w:color="auto" w:fill="FFFFFF"/>
        </w:rPr>
      </w:pPr>
      <w:r>
        <w:rPr>
          <w:sz w:val="18"/>
          <w:szCs w:val="18"/>
        </w:rPr>
        <w:t xml:space="preserve">      </w:t>
      </w:r>
      <w:r w:rsidR="00251A61" w:rsidRPr="00C87051">
        <w:rPr>
          <w:sz w:val="18"/>
          <w:szCs w:val="18"/>
        </w:rPr>
        <w:t>Необходимо расширение 1С</w:t>
      </w:r>
      <w:r w:rsidR="00427A23" w:rsidRPr="00C87051">
        <w:rPr>
          <w:sz w:val="18"/>
          <w:szCs w:val="18"/>
        </w:rPr>
        <w:t xml:space="preserve"> Розница</w:t>
      </w:r>
      <w:r w:rsidR="00251A61" w:rsidRPr="00C87051">
        <w:rPr>
          <w:sz w:val="18"/>
          <w:szCs w:val="18"/>
        </w:rPr>
        <w:t xml:space="preserve"> </w:t>
      </w:r>
      <w:r w:rsidR="00251A61" w:rsidRPr="00C87051">
        <w:rPr>
          <w:sz w:val="18"/>
          <w:szCs w:val="18"/>
        </w:rPr>
        <w:t>для реализации</w:t>
      </w:r>
      <w:r w:rsidR="00427A23" w:rsidRPr="00C87051">
        <w:rPr>
          <w:sz w:val="18"/>
          <w:szCs w:val="18"/>
        </w:rPr>
        <w:t xml:space="preserve"> функций прайс-чекера</w:t>
      </w:r>
      <w:r w:rsidR="00C87051" w:rsidRPr="00C87051">
        <w:rPr>
          <w:sz w:val="18"/>
          <w:szCs w:val="18"/>
        </w:rPr>
        <w:t>,</w:t>
      </w:r>
      <w:r w:rsidR="00427A23" w:rsidRPr="00C87051">
        <w:rPr>
          <w:sz w:val="18"/>
          <w:szCs w:val="18"/>
        </w:rPr>
        <w:t xml:space="preserve"> </w:t>
      </w:r>
      <w:r w:rsidR="0034123C" w:rsidRPr="00C87051">
        <w:rPr>
          <w:sz w:val="18"/>
          <w:szCs w:val="18"/>
        </w:rPr>
        <w:t>с возможностью подключения внешнего стационарного проводного сканера штрих-кода</w:t>
      </w:r>
      <w:r w:rsidR="00C87051" w:rsidRPr="00C87051">
        <w:rPr>
          <w:sz w:val="18"/>
          <w:szCs w:val="18"/>
        </w:rPr>
        <w:t>. В</w:t>
      </w:r>
      <w:r w:rsidR="00C87051" w:rsidRPr="00C87051">
        <w:rPr>
          <w:color w:val="333333"/>
          <w:sz w:val="18"/>
          <w:szCs w:val="18"/>
          <w:shd w:val="clear" w:color="auto" w:fill="FFFFFF"/>
        </w:rPr>
        <w:t xml:space="preserve"> качестве оборудования</w:t>
      </w:r>
      <w:r w:rsidR="00C87051">
        <w:rPr>
          <w:color w:val="333333"/>
          <w:sz w:val="18"/>
          <w:szCs w:val="18"/>
          <w:shd w:val="clear" w:color="auto" w:fill="FFFFFF"/>
        </w:rPr>
        <w:t xml:space="preserve"> планируется использование моноблока</w:t>
      </w:r>
      <w:r>
        <w:rPr>
          <w:color w:val="333333"/>
          <w:sz w:val="18"/>
          <w:szCs w:val="18"/>
          <w:shd w:val="clear" w:color="auto" w:fill="FFFFFF"/>
        </w:rPr>
        <w:t>, планшет и т.д.</w:t>
      </w:r>
    </w:p>
    <w:p w:rsidR="00251A61" w:rsidRDefault="0095071B" w:rsidP="00251A61">
      <w:pPr>
        <w:rPr>
          <w:color w:val="333333"/>
          <w:sz w:val="18"/>
          <w:szCs w:val="18"/>
          <w:shd w:val="clear" w:color="auto" w:fill="FFFFFF"/>
        </w:rPr>
      </w:pPr>
      <w:r>
        <w:rPr>
          <w:color w:val="333333"/>
          <w:sz w:val="18"/>
          <w:szCs w:val="18"/>
          <w:shd w:val="clear" w:color="auto" w:fill="FFFFFF"/>
        </w:rPr>
        <w:t xml:space="preserve">      </w:t>
      </w:r>
      <w:r w:rsidR="00C87051">
        <w:rPr>
          <w:color w:val="333333"/>
          <w:sz w:val="18"/>
          <w:szCs w:val="18"/>
          <w:shd w:val="clear" w:color="auto" w:fill="FFFFFF"/>
        </w:rPr>
        <w:t>Расширение должно иметь возможность отображения картинки</w:t>
      </w:r>
      <w:r w:rsidR="00BF42AB">
        <w:rPr>
          <w:color w:val="333333"/>
          <w:sz w:val="18"/>
          <w:szCs w:val="18"/>
          <w:shd w:val="clear" w:color="auto" w:fill="FFFFFF"/>
        </w:rPr>
        <w:t>, штрих кода, цены, остатков и складов</w:t>
      </w:r>
      <w:r w:rsidR="00C87051">
        <w:rPr>
          <w:color w:val="333333"/>
          <w:sz w:val="18"/>
          <w:szCs w:val="18"/>
          <w:shd w:val="clear" w:color="auto" w:fill="FFFFFF"/>
        </w:rPr>
        <w:t xml:space="preserve"> при сканировании товара</w:t>
      </w:r>
      <w:r>
        <w:rPr>
          <w:color w:val="333333"/>
          <w:sz w:val="18"/>
          <w:szCs w:val="18"/>
          <w:shd w:val="clear" w:color="auto" w:fill="FFFFFF"/>
        </w:rPr>
        <w:t xml:space="preserve">. </w:t>
      </w:r>
    </w:p>
    <w:p w:rsidR="0095071B" w:rsidRDefault="0095071B" w:rsidP="00251A61">
      <w:pPr>
        <w:rPr>
          <w:color w:val="333333"/>
          <w:sz w:val="18"/>
          <w:szCs w:val="18"/>
          <w:shd w:val="clear" w:color="auto" w:fill="FFFFFF"/>
        </w:rPr>
      </w:pPr>
      <w:r>
        <w:rPr>
          <w:color w:val="333333"/>
          <w:sz w:val="18"/>
          <w:szCs w:val="18"/>
          <w:shd w:val="clear" w:color="auto" w:fill="FFFFFF"/>
        </w:rPr>
        <w:t xml:space="preserve">      Автоматическое сбрасывание товара через 20 сек. после сканирования.</w:t>
      </w:r>
    </w:p>
    <w:p w:rsidR="0095071B" w:rsidRPr="00F9011B" w:rsidRDefault="00F9011B" w:rsidP="00251A61">
      <w:pPr>
        <w:rPr>
          <w:color w:val="333333"/>
          <w:sz w:val="18"/>
          <w:szCs w:val="18"/>
          <w:shd w:val="clear" w:color="auto" w:fill="FFFFFF"/>
        </w:rPr>
      </w:pPr>
      <w:r>
        <w:rPr>
          <w:color w:val="333333"/>
          <w:sz w:val="18"/>
          <w:szCs w:val="18"/>
          <w:shd w:val="clear" w:color="auto" w:fill="FFFFFF"/>
        </w:rPr>
        <w:t xml:space="preserve">      Товары при сканировании не должны набираться группу, т.е. при сканировании предыдущий товар должен скидываться.</w:t>
      </w:r>
      <w:bookmarkStart w:id="0" w:name="_GoBack"/>
      <w:bookmarkEnd w:id="0"/>
    </w:p>
    <w:p w:rsidR="0095071B" w:rsidRPr="0095071B" w:rsidRDefault="0095071B" w:rsidP="00251A61">
      <w:pPr>
        <w:rPr>
          <w:color w:val="333333"/>
          <w:sz w:val="18"/>
          <w:szCs w:val="18"/>
          <w:shd w:val="clear" w:color="auto" w:fill="FFFFFF"/>
        </w:rPr>
      </w:pPr>
    </w:p>
    <w:sectPr w:rsidR="0095071B" w:rsidRPr="0095071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1C" w:rsidRDefault="00D3701C" w:rsidP="0097326C">
      <w:r>
        <w:separator/>
      </w:r>
    </w:p>
  </w:endnote>
  <w:endnote w:type="continuationSeparator" w:id="0">
    <w:p w:rsidR="00D3701C" w:rsidRDefault="00D3701C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1C" w:rsidRDefault="00D3701C" w:rsidP="0097326C">
      <w:r>
        <w:separator/>
      </w:r>
    </w:p>
  </w:footnote>
  <w:footnote w:type="continuationSeparator" w:id="0">
    <w:p w:rsidR="00D3701C" w:rsidRDefault="00D3701C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61"/>
    <w:rsid w:val="00064933"/>
    <w:rsid w:val="00251A61"/>
    <w:rsid w:val="002B5086"/>
    <w:rsid w:val="0034123C"/>
    <w:rsid w:val="00427A23"/>
    <w:rsid w:val="004745E2"/>
    <w:rsid w:val="004E108E"/>
    <w:rsid w:val="00645252"/>
    <w:rsid w:val="006D3D74"/>
    <w:rsid w:val="0083569A"/>
    <w:rsid w:val="0095071B"/>
    <w:rsid w:val="00972D90"/>
    <w:rsid w:val="0097326C"/>
    <w:rsid w:val="00A9204E"/>
    <w:rsid w:val="00BF42AB"/>
    <w:rsid w:val="00C87051"/>
    <w:rsid w:val="00D3701C"/>
    <w:rsid w:val="00EF7E9A"/>
    <w:rsid w:val="00F9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25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75;&#1077;&#1088;\AppData\Roaming\Microsoft\&#1064;&#1072;&#1073;&#1083;&#1086;&#1085;&#1099;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2022-10-19T11:55:00Z</dcterms:created>
  <dcterms:modified xsi:type="dcterms:W3CDTF">2022-10-19T14:09:00Z</dcterms:modified>
</cp:coreProperties>
</file>