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775FA" w14:textId="77777777" w:rsidR="00311C3B" w:rsidRDefault="00311C3B" w:rsidP="00BA15FF">
      <w:pPr>
        <w:ind w:firstLine="4536"/>
        <w:rPr>
          <w:b/>
        </w:rPr>
      </w:pPr>
      <w:r>
        <w:rPr>
          <w:b/>
        </w:rPr>
        <w:t>Приложение №</w:t>
      </w:r>
      <w:r w:rsidR="00BA15FF" w:rsidRPr="00D76269">
        <w:rPr>
          <w:b/>
        </w:rPr>
        <w:t xml:space="preserve"> </w:t>
      </w:r>
      <w:r w:rsidR="00BA15FF">
        <w:rPr>
          <w:b/>
          <w:lang w:val="en-US"/>
        </w:rPr>
        <w:t>Z</w:t>
      </w:r>
      <w:r w:rsidR="00BA15FF" w:rsidRPr="00D76269">
        <w:rPr>
          <w:b/>
        </w:rPr>
        <w:t xml:space="preserve"> </w:t>
      </w:r>
      <w:r>
        <w:rPr>
          <w:b/>
        </w:rPr>
        <w:t xml:space="preserve"> к договору поставки </w:t>
      </w:r>
    </w:p>
    <w:p w14:paraId="7B55A659" w14:textId="77777777" w:rsidR="00311C3B" w:rsidRDefault="00311C3B" w:rsidP="00BA15FF">
      <w:pPr>
        <w:ind w:firstLine="4536"/>
        <w:rPr>
          <w:b/>
        </w:rPr>
      </w:pPr>
      <w:r>
        <w:rPr>
          <w:b/>
        </w:rPr>
        <w:t>№ __________ от «_____» _______ 20</w:t>
      </w:r>
      <w:r w:rsidR="007E0F87" w:rsidRPr="007E0F87">
        <w:rPr>
          <w:b/>
        </w:rPr>
        <w:t>2</w:t>
      </w:r>
      <w:r>
        <w:rPr>
          <w:b/>
        </w:rPr>
        <w:t>____ г.</w:t>
      </w:r>
    </w:p>
    <w:p w14:paraId="1FDB9CD2" w14:textId="77777777" w:rsidR="00311C3B" w:rsidRDefault="00311C3B" w:rsidP="00311C3B">
      <w:pPr>
        <w:ind w:firstLine="720"/>
        <w:jc w:val="center"/>
        <w:rPr>
          <w:b/>
        </w:rPr>
      </w:pPr>
    </w:p>
    <w:p w14:paraId="471BDAC3" w14:textId="77777777" w:rsidR="00311C3B" w:rsidRDefault="00311C3B" w:rsidP="00311C3B">
      <w:pPr>
        <w:ind w:firstLine="720"/>
        <w:jc w:val="center"/>
        <w:rPr>
          <w:b/>
        </w:rPr>
      </w:pPr>
    </w:p>
    <w:p w14:paraId="12A446B4" w14:textId="354D99F7" w:rsidR="00311C3B" w:rsidRPr="007C2932" w:rsidRDefault="00311C3B" w:rsidP="007C2932">
      <w:pPr>
        <w:pStyle w:val="a3"/>
        <w:numPr>
          <w:ilvl w:val="0"/>
          <w:numId w:val="7"/>
        </w:numPr>
        <w:jc w:val="center"/>
        <w:rPr>
          <w:b/>
        </w:rPr>
      </w:pPr>
      <w:r w:rsidRPr="007C2932">
        <w:rPr>
          <w:b/>
        </w:rPr>
        <w:t xml:space="preserve">Требования по приему электронных </w:t>
      </w:r>
      <w:r w:rsidR="00553476">
        <w:rPr>
          <w:b/>
        </w:rPr>
        <w:t xml:space="preserve">накладных </w:t>
      </w:r>
    </w:p>
    <w:p w14:paraId="43393564" w14:textId="77777777" w:rsidR="00CC0864" w:rsidRDefault="00CC0864">
      <w:pPr>
        <w:rPr>
          <w:b/>
        </w:rPr>
      </w:pPr>
    </w:p>
    <w:p w14:paraId="04C21A8B" w14:textId="77777777" w:rsidR="00CC0864" w:rsidRPr="007C2932" w:rsidRDefault="00CC0864" w:rsidP="000A1785">
      <w:pPr>
        <w:ind w:firstLine="708"/>
        <w:jc w:val="both"/>
        <w:rPr>
          <w:sz w:val="22"/>
          <w:szCs w:val="22"/>
        </w:rPr>
      </w:pPr>
      <w:r w:rsidRPr="007C2932">
        <w:rPr>
          <w:sz w:val="22"/>
          <w:szCs w:val="22"/>
        </w:rPr>
        <w:t xml:space="preserve">Электронные накладные высылаются по электронной почте в виде </w:t>
      </w:r>
      <w:r w:rsidR="00B90485" w:rsidRPr="007C2932">
        <w:rPr>
          <w:sz w:val="22"/>
          <w:szCs w:val="22"/>
        </w:rPr>
        <w:t>трех</w:t>
      </w:r>
      <w:r w:rsidRPr="007C2932">
        <w:rPr>
          <w:sz w:val="22"/>
          <w:szCs w:val="22"/>
        </w:rPr>
        <w:t xml:space="preserve"> файлов формата </w:t>
      </w:r>
      <w:r w:rsidRPr="007C2932">
        <w:rPr>
          <w:sz w:val="22"/>
          <w:szCs w:val="22"/>
          <w:lang w:val="en-US"/>
        </w:rPr>
        <w:t>DBF</w:t>
      </w:r>
      <w:r w:rsidRPr="007C2932">
        <w:rPr>
          <w:sz w:val="22"/>
          <w:szCs w:val="22"/>
        </w:rPr>
        <w:t xml:space="preserve"> с кодировкой </w:t>
      </w:r>
      <w:r w:rsidRPr="007C2932">
        <w:rPr>
          <w:sz w:val="22"/>
          <w:szCs w:val="22"/>
          <w:lang w:val="en-US"/>
        </w:rPr>
        <w:t>dBase</w:t>
      </w:r>
      <w:r w:rsidRPr="007C2932">
        <w:rPr>
          <w:sz w:val="22"/>
          <w:szCs w:val="22"/>
        </w:rPr>
        <w:t xml:space="preserve"> </w:t>
      </w:r>
      <w:r w:rsidRPr="007C2932">
        <w:rPr>
          <w:sz w:val="22"/>
          <w:szCs w:val="22"/>
          <w:lang w:val="en-US"/>
        </w:rPr>
        <w:t>RUS</w:t>
      </w:r>
      <w:r w:rsidRPr="007C2932">
        <w:rPr>
          <w:sz w:val="22"/>
          <w:szCs w:val="22"/>
        </w:rPr>
        <w:t xml:space="preserve"> </w:t>
      </w:r>
      <w:r w:rsidRPr="007C2932">
        <w:rPr>
          <w:sz w:val="22"/>
          <w:szCs w:val="22"/>
          <w:lang w:val="en-US"/>
        </w:rPr>
        <w:t>cp</w:t>
      </w:r>
      <w:r w:rsidRPr="007C2932">
        <w:rPr>
          <w:sz w:val="22"/>
          <w:szCs w:val="22"/>
        </w:rPr>
        <w:t xml:space="preserve">866 (формат </w:t>
      </w:r>
      <w:r w:rsidRPr="007C2932">
        <w:rPr>
          <w:sz w:val="22"/>
          <w:szCs w:val="22"/>
          <w:lang w:val="en-US"/>
        </w:rPr>
        <w:t>dBase</w:t>
      </w:r>
      <w:r w:rsidRPr="007C2932">
        <w:rPr>
          <w:sz w:val="22"/>
          <w:szCs w:val="22"/>
        </w:rPr>
        <w:t xml:space="preserve">, желательно </w:t>
      </w:r>
      <w:r w:rsidRPr="007C2932">
        <w:rPr>
          <w:sz w:val="22"/>
          <w:szCs w:val="22"/>
          <w:lang w:val="en-US"/>
        </w:rPr>
        <w:t>v</w:t>
      </w:r>
      <w:r w:rsidRPr="007C2932">
        <w:rPr>
          <w:sz w:val="22"/>
          <w:szCs w:val="22"/>
        </w:rPr>
        <w:t xml:space="preserve"> 7.0). </w:t>
      </w:r>
      <w:r w:rsidR="00B92BEB" w:rsidRPr="007C2932">
        <w:rPr>
          <w:sz w:val="22"/>
          <w:szCs w:val="22"/>
        </w:rPr>
        <w:t>Допускается передача файлов в виде архива типа *.</w:t>
      </w:r>
      <w:r w:rsidR="00B92BEB" w:rsidRPr="007C2932">
        <w:rPr>
          <w:sz w:val="22"/>
          <w:szCs w:val="22"/>
          <w:lang w:val="en-US"/>
        </w:rPr>
        <w:t>zip</w:t>
      </w:r>
      <w:r w:rsidR="00B92BEB" w:rsidRPr="007C2932">
        <w:rPr>
          <w:sz w:val="22"/>
          <w:szCs w:val="22"/>
        </w:rPr>
        <w:t xml:space="preserve"> или *</w:t>
      </w:r>
      <w:r w:rsidR="00B90485" w:rsidRPr="007C2932">
        <w:rPr>
          <w:sz w:val="22"/>
          <w:szCs w:val="22"/>
        </w:rPr>
        <w:t>.</w:t>
      </w:r>
      <w:proofErr w:type="spellStart"/>
      <w:r w:rsidR="00B90485" w:rsidRPr="007C2932">
        <w:rPr>
          <w:sz w:val="22"/>
          <w:szCs w:val="22"/>
          <w:lang w:val="en-US"/>
        </w:rPr>
        <w:t>rar</w:t>
      </w:r>
      <w:proofErr w:type="spellEnd"/>
      <w:r w:rsidR="00B92BEB" w:rsidRPr="007C2932">
        <w:rPr>
          <w:sz w:val="22"/>
          <w:szCs w:val="22"/>
        </w:rPr>
        <w:t>.</w:t>
      </w:r>
    </w:p>
    <w:p w14:paraId="2580F87A" w14:textId="77777777" w:rsidR="00B92BEB" w:rsidRPr="007C2932" w:rsidRDefault="00B92BEB" w:rsidP="000A1785">
      <w:pPr>
        <w:ind w:firstLine="708"/>
        <w:jc w:val="both"/>
        <w:rPr>
          <w:sz w:val="22"/>
          <w:szCs w:val="22"/>
        </w:rPr>
      </w:pPr>
      <w:r w:rsidRPr="007C2932">
        <w:rPr>
          <w:sz w:val="22"/>
          <w:szCs w:val="22"/>
        </w:rPr>
        <w:t xml:space="preserve">Имена файлов имеют формат вида </w:t>
      </w:r>
      <w:proofErr w:type="spellStart"/>
      <w:r w:rsidRPr="007C2932">
        <w:rPr>
          <w:sz w:val="22"/>
          <w:szCs w:val="22"/>
          <w:lang w:val="en-US"/>
        </w:rPr>
        <w:t>hxxxxx</w:t>
      </w:r>
      <w:proofErr w:type="spellEnd"/>
      <w:r w:rsidRPr="007C2932">
        <w:rPr>
          <w:sz w:val="22"/>
          <w:szCs w:val="22"/>
        </w:rPr>
        <w:t>.</w:t>
      </w:r>
      <w:r w:rsidRPr="007C2932">
        <w:rPr>
          <w:sz w:val="22"/>
          <w:szCs w:val="22"/>
          <w:lang w:val="en-US"/>
        </w:rPr>
        <w:t>dbf</w:t>
      </w:r>
      <w:r w:rsidRPr="007C2932">
        <w:rPr>
          <w:sz w:val="22"/>
          <w:szCs w:val="22"/>
        </w:rPr>
        <w:t xml:space="preserve"> </w:t>
      </w:r>
      <w:r w:rsidR="00B90485" w:rsidRPr="007C2932">
        <w:rPr>
          <w:sz w:val="22"/>
          <w:szCs w:val="22"/>
        </w:rPr>
        <w:t>,</w:t>
      </w:r>
      <w:r w:rsidR="00BB5EAC" w:rsidRPr="007C2932">
        <w:rPr>
          <w:sz w:val="22"/>
          <w:szCs w:val="22"/>
        </w:rPr>
        <w:t xml:space="preserve"> </w:t>
      </w:r>
      <w:proofErr w:type="spellStart"/>
      <w:r w:rsidRPr="007C2932">
        <w:rPr>
          <w:sz w:val="22"/>
          <w:szCs w:val="22"/>
          <w:lang w:val="en-US"/>
        </w:rPr>
        <w:t>bxxxxx</w:t>
      </w:r>
      <w:proofErr w:type="spellEnd"/>
      <w:r w:rsidRPr="007C2932">
        <w:rPr>
          <w:sz w:val="22"/>
          <w:szCs w:val="22"/>
        </w:rPr>
        <w:t>.</w:t>
      </w:r>
      <w:r w:rsidRPr="007C2932">
        <w:rPr>
          <w:sz w:val="22"/>
          <w:szCs w:val="22"/>
          <w:lang w:val="en-US"/>
        </w:rPr>
        <w:t>dbf</w:t>
      </w:r>
      <w:r w:rsidR="00B90485" w:rsidRPr="007C2932">
        <w:rPr>
          <w:sz w:val="22"/>
          <w:szCs w:val="22"/>
        </w:rPr>
        <w:t xml:space="preserve">, </w:t>
      </w:r>
      <w:proofErr w:type="spellStart"/>
      <w:r w:rsidR="00B90485" w:rsidRPr="007C2932">
        <w:rPr>
          <w:sz w:val="22"/>
          <w:szCs w:val="22"/>
          <w:lang w:val="en-US"/>
        </w:rPr>
        <w:t>pxxxxx</w:t>
      </w:r>
      <w:proofErr w:type="spellEnd"/>
      <w:r w:rsidR="00B90485" w:rsidRPr="007C2932">
        <w:rPr>
          <w:sz w:val="22"/>
          <w:szCs w:val="22"/>
        </w:rPr>
        <w:t>.</w:t>
      </w:r>
      <w:r w:rsidR="00B90485" w:rsidRPr="007C2932">
        <w:rPr>
          <w:sz w:val="22"/>
          <w:szCs w:val="22"/>
          <w:lang w:val="en-US"/>
        </w:rPr>
        <w:t>dbf</w:t>
      </w:r>
      <w:r w:rsidR="00BB5EAC" w:rsidRPr="007C2932">
        <w:rPr>
          <w:sz w:val="22"/>
          <w:szCs w:val="22"/>
        </w:rPr>
        <w:t xml:space="preserve">. Где </w:t>
      </w:r>
      <w:proofErr w:type="spellStart"/>
      <w:r w:rsidR="00BB5EAC" w:rsidRPr="007C2932">
        <w:rPr>
          <w:sz w:val="22"/>
          <w:szCs w:val="22"/>
        </w:rPr>
        <w:t>ххххх</w:t>
      </w:r>
      <w:proofErr w:type="spellEnd"/>
      <w:r w:rsidR="00BB5EAC" w:rsidRPr="007C2932">
        <w:rPr>
          <w:sz w:val="22"/>
          <w:szCs w:val="22"/>
        </w:rPr>
        <w:t xml:space="preserve"> – </w:t>
      </w:r>
      <w:r w:rsidR="00B90485" w:rsidRPr="007C2932">
        <w:rPr>
          <w:sz w:val="22"/>
          <w:szCs w:val="22"/>
        </w:rPr>
        <w:t>общая часть имени</w:t>
      </w:r>
      <w:r w:rsidR="00BB5EAC" w:rsidRPr="007C2932">
        <w:rPr>
          <w:sz w:val="22"/>
          <w:szCs w:val="22"/>
        </w:rPr>
        <w:t xml:space="preserve">, </w:t>
      </w:r>
      <w:r w:rsidR="00B90485" w:rsidRPr="007C2932">
        <w:rPr>
          <w:sz w:val="22"/>
          <w:szCs w:val="22"/>
        </w:rPr>
        <w:t>одинаковая</w:t>
      </w:r>
      <w:r w:rsidR="00BB5EAC" w:rsidRPr="007C2932">
        <w:rPr>
          <w:sz w:val="22"/>
          <w:szCs w:val="22"/>
        </w:rPr>
        <w:t xml:space="preserve"> для </w:t>
      </w:r>
      <w:r w:rsidR="00B90485" w:rsidRPr="007C2932">
        <w:rPr>
          <w:sz w:val="22"/>
          <w:szCs w:val="22"/>
        </w:rPr>
        <w:t>всех</w:t>
      </w:r>
      <w:r w:rsidR="00BB5EAC" w:rsidRPr="007C2932">
        <w:rPr>
          <w:sz w:val="22"/>
          <w:szCs w:val="22"/>
        </w:rPr>
        <w:t xml:space="preserve"> файлов. </w:t>
      </w:r>
      <w:r w:rsidR="00B90485" w:rsidRPr="007C2932">
        <w:rPr>
          <w:sz w:val="22"/>
          <w:szCs w:val="22"/>
        </w:rPr>
        <w:t xml:space="preserve">Первая буква  </w:t>
      </w:r>
      <w:r w:rsidR="00B90485" w:rsidRPr="00553476">
        <w:rPr>
          <w:b/>
          <w:sz w:val="22"/>
          <w:szCs w:val="22"/>
          <w:lang w:val="en-US"/>
        </w:rPr>
        <w:t>h</w:t>
      </w:r>
      <w:r w:rsidR="00B90485" w:rsidRPr="007C2932">
        <w:rPr>
          <w:sz w:val="22"/>
          <w:szCs w:val="22"/>
        </w:rPr>
        <w:t xml:space="preserve"> определяет файл заголовков накладных</w:t>
      </w:r>
      <w:r w:rsidR="00F16B8C" w:rsidRPr="007C2932">
        <w:rPr>
          <w:sz w:val="22"/>
          <w:szCs w:val="22"/>
        </w:rPr>
        <w:t xml:space="preserve">, </w:t>
      </w:r>
      <w:proofErr w:type="gramStart"/>
      <w:r w:rsidR="00F16B8C" w:rsidRPr="007C2932">
        <w:rPr>
          <w:sz w:val="22"/>
          <w:szCs w:val="22"/>
        </w:rPr>
        <w:t>файл</w:t>
      </w:r>
      <w:proofErr w:type="gramEnd"/>
      <w:r w:rsidR="00F16B8C" w:rsidRPr="007C2932">
        <w:rPr>
          <w:sz w:val="22"/>
          <w:szCs w:val="22"/>
        </w:rPr>
        <w:t xml:space="preserve"> начинающийся с</w:t>
      </w:r>
      <w:r w:rsidR="00BB5EAC" w:rsidRPr="007C2932">
        <w:rPr>
          <w:sz w:val="22"/>
          <w:szCs w:val="22"/>
        </w:rPr>
        <w:t xml:space="preserve"> </w:t>
      </w:r>
      <w:r w:rsidR="00BB5EAC" w:rsidRPr="00553476">
        <w:rPr>
          <w:b/>
          <w:sz w:val="22"/>
          <w:szCs w:val="22"/>
          <w:lang w:val="en-US"/>
        </w:rPr>
        <w:t>b</w:t>
      </w:r>
      <w:r w:rsidR="00BB5EAC" w:rsidRPr="007C2932">
        <w:rPr>
          <w:sz w:val="22"/>
          <w:szCs w:val="22"/>
        </w:rPr>
        <w:t xml:space="preserve"> определя</w:t>
      </w:r>
      <w:r w:rsidR="00F16B8C" w:rsidRPr="007C2932">
        <w:rPr>
          <w:sz w:val="22"/>
          <w:szCs w:val="22"/>
        </w:rPr>
        <w:t>е</w:t>
      </w:r>
      <w:r w:rsidR="00BB5EAC" w:rsidRPr="007C2932">
        <w:rPr>
          <w:sz w:val="22"/>
          <w:szCs w:val="22"/>
        </w:rPr>
        <w:t>т файл спецификаций накладных</w:t>
      </w:r>
      <w:r w:rsidR="00F16B8C" w:rsidRPr="007C2932">
        <w:rPr>
          <w:sz w:val="22"/>
          <w:szCs w:val="22"/>
        </w:rPr>
        <w:t xml:space="preserve"> и файл начинающийся с </w:t>
      </w:r>
      <w:r w:rsidR="00F16B8C" w:rsidRPr="00553476">
        <w:rPr>
          <w:b/>
          <w:sz w:val="22"/>
          <w:szCs w:val="22"/>
          <w:lang w:val="en-US"/>
        </w:rPr>
        <w:t>p</w:t>
      </w:r>
      <w:r w:rsidR="00F16B8C" w:rsidRPr="007C2932">
        <w:rPr>
          <w:sz w:val="22"/>
          <w:szCs w:val="22"/>
        </w:rPr>
        <w:t xml:space="preserve"> содержит данные по ценам на товары ЖНВЛС</w:t>
      </w:r>
      <w:r w:rsidR="00BB5EAC" w:rsidRPr="007C2932">
        <w:rPr>
          <w:sz w:val="22"/>
          <w:szCs w:val="22"/>
        </w:rPr>
        <w:t>.</w:t>
      </w:r>
      <w:r w:rsidR="00A36AF6" w:rsidRPr="007C2932">
        <w:rPr>
          <w:sz w:val="22"/>
          <w:szCs w:val="22"/>
        </w:rPr>
        <w:t xml:space="preserve"> Связь между </w:t>
      </w:r>
      <w:r w:rsidR="00F16B8C" w:rsidRPr="007C2932">
        <w:rPr>
          <w:sz w:val="22"/>
          <w:szCs w:val="22"/>
        </w:rPr>
        <w:t>файлом заголовков (</w:t>
      </w:r>
      <w:proofErr w:type="spellStart"/>
      <w:r w:rsidR="00F16B8C" w:rsidRPr="007C2932">
        <w:rPr>
          <w:sz w:val="22"/>
          <w:szCs w:val="22"/>
          <w:lang w:val="en-US"/>
        </w:rPr>
        <w:t>hxxxxx</w:t>
      </w:r>
      <w:proofErr w:type="spellEnd"/>
      <w:r w:rsidR="00F16B8C" w:rsidRPr="007C2932">
        <w:rPr>
          <w:sz w:val="22"/>
          <w:szCs w:val="22"/>
        </w:rPr>
        <w:t>.</w:t>
      </w:r>
      <w:r w:rsidR="00F16B8C" w:rsidRPr="007C2932">
        <w:rPr>
          <w:sz w:val="22"/>
          <w:szCs w:val="22"/>
          <w:lang w:val="en-US"/>
        </w:rPr>
        <w:t>dbf</w:t>
      </w:r>
      <w:r w:rsidR="00F16B8C" w:rsidRPr="007C2932">
        <w:rPr>
          <w:sz w:val="22"/>
          <w:szCs w:val="22"/>
        </w:rPr>
        <w:t>) и файлом спецификаций (</w:t>
      </w:r>
      <w:proofErr w:type="spellStart"/>
      <w:r w:rsidR="00F16B8C" w:rsidRPr="007C2932">
        <w:rPr>
          <w:sz w:val="22"/>
          <w:szCs w:val="22"/>
          <w:lang w:val="en-US"/>
        </w:rPr>
        <w:t>bxxxxx</w:t>
      </w:r>
      <w:proofErr w:type="spellEnd"/>
      <w:r w:rsidR="00F16B8C" w:rsidRPr="007C2932">
        <w:rPr>
          <w:sz w:val="22"/>
          <w:szCs w:val="22"/>
        </w:rPr>
        <w:t>.</w:t>
      </w:r>
      <w:r w:rsidR="00F16B8C" w:rsidRPr="007C2932">
        <w:rPr>
          <w:sz w:val="22"/>
          <w:szCs w:val="22"/>
          <w:lang w:val="en-US"/>
        </w:rPr>
        <w:t>dbf</w:t>
      </w:r>
      <w:r w:rsidR="00F16B8C" w:rsidRPr="007C2932">
        <w:rPr>
          <w:sz w:val="22"/>
          <w:szCs w:val="22"/>
        </w:rPr>
        <w:t>)</w:t>
      </w:r>
      <w:r w:rsidR="00A36AF6" w:rsidRPr="007C2932">
        <w:rPr>
          <w:sz w:val="22"/>
          <w:szCs w:val="22"/>
        </w:rPr>
        <w:t xml:space="preserve"> производится по но</w:t>
      </w:r>
      <w:r w:rsidR="00F16B8C" w:rsidRPr="007C2932">
        <w:rPr>
          <w:sz w:val="22"/>
          <w:szCs w:val="22"/>
        </w:rPr>
        <w:t xml:space="preserve">меру накладной (поле </w:t>
      </w:r>
      <w:proofErr w:type="spellStart"/>
      <w:r w:rsidR="00F16B8C" w:rsidRPr="007C2932">
        <w:rPr>
          <w:sz w:val="22"/>
          <w:szCs w:val="22"/>
        </w:rPr>
        <w:t>DocNumber</w:t>
      </w:r>
      <w:proofErr w:type="spellEnd"/>
      <w:r w:rsidR="00F16B8C" w:rsidRPr="007C2932">
        <w:rPr>
          <w:sz w:val="22"/>
          <w:szCs w:val="22"/>
        </w:rPr>
        <w:t>),</w:t>
      </w:r>
      <w:r w:rsidR="00A36AF6" w:rsidRPr="007C2932">
        <w:rPr>
          <w:sz w:val="22"/>
          <w:szCs w:val="22"/>
        </w:rPr>
        <w:t xml:space="preserve"> </w:t>
      </w:r>
      <w:r w:rsidR="00F16B8C" w:rsidRPr="007C2932">
        <w:rPr>
          <w:sz w:val="22"/>
          <w:szCs w:val="22"/>
        </w:rPr>
        <w:t>между файлом спецификаций (</w:t>
      </w:r>
      <w:proofErr w:type="spellStart"/>
      <w:r w:rsidR="00F16B8C" w:rsidRPr="007C2932">
        <w:rPr>
          <w:sz w:val="22"/>
          <w:szCs w:val="22"/>
          <w:lang w:val="en-US"/>
        </w:rPr>
        <w:t>bxxxxx</w:t>
      </w:r>
      <w:proofErr w:type="spellEnd"/>
      <w:r w:rsidR="00F16B8C" w:rsidRPr="007C2932">
        <w:rPr>
          <w:sz w:val="22"/>
          <w:szCs w:val="22"/>
        </w:rPr>
        <w:t>.</w:t>
      </w:r>
      <w:r w:rsidR="00F16B8C" w:rsidRPr="007C2932">
        <w:rPr>
          <w:sz w:val="22"/>
          <w:szCs w:val="22"/>
          <w:lang w:val="en-US"/>
        </w:rPr>
        <w:t>dbf</w:t>
      </w:r>
      <w:r w:rsidR="00F16B8C" w:rsidRPr="007C2932">
        <w:rPr>
          <w:sz w:val="22"/>
          <w:szCs w:val="22"/>
        </w:rPr>
        <w:t>) и файлом цен ЖНВЛС (</w:t>
      </w:r>
      <w:proofErr w:type="spellStart"/>
      <w:r w:rsidR="00F16B8C" w:rsidRPr="007C2932">
        <w:rPr>
          <w:sz w:val="22"/>
          <w:szCs w:val="22"/>
          <w:lang w:val="en-US"/>
        </w:rPr>
        <w:t>pxxxxx</w:t>
      </w:r>
      <w:proofErr w:type="spellEnd"/>
      <w:r w:rsidR="00F16B8C" w:rsidRPr="007C2932">
        <w:rPr>
          <w:sz w:val="22"/>
          <w:szCs w:val="22"/>
        </w:rPr>
        <w:t>.</w:t>
      </w:r>
      <w:r w:rsidR="00F16B8C" w:rsidRPr="007C2932">
        <w:rPr>
          <w:sz w:val="22"/>
          <w:szCs w:val="22"/>
          <w:lang w:val="en-US"/>
        </w:rPr>
        <w:t>dbf</w:t>
      </w:r>
      <w:r w:rsidR="00F16B8C" w:rsidRPr="007C2932">
        <w:rPr>
          <w:sz w:val="22"/>
          <w:szCs w:val="22"/>
        </w:rPr>
        <w:t xml:space="preserve">) по идентификатору строки файла спецификаций (поле PField1) </w:t>
      </w:r>
      <w:r w:rsidR="00A36AF6" w:rsidRPr="007C2932">
        <w:rPr>
          <w:sz w:val="22"/>
          <w:szCs w:val="22"/>
        </w:rPr>
        <w:t>Структура файлов должна соответствовать приведенной ниже. Наличие всех полей обязательно, пометка в столбце «Условия» относится к заполнению полей.</w:t>
      </w:r>
    </w:p>
    <w:p w14:paraId="5FC919B7" w14:textId="77777777" w:rsidR="00E86027" w:rsidRPr="007C2932" w:rsidRDefault="00E86027">
      <w:pPr>
        <w:rPr>
          <w:sz w:val="22"/>
          <w:szCs w:val="22"/>
        </w:rPr>
      </w:pPr>
    </w:p>
    <w:p w14:paraId="40EC6091" w14:textId="77777777" w:rsidR="00E86027" w:rsidRPr="007C2932" w:rsidRDefault="00E86027" w:rsidP="007C2932">
      <w:pPr>
        <w:pStyle w:val="a3"/>
        <w:numPr>
          <w:ilvl w:val="1"/>
          <w:numId w:val="7"/>
        </w:numPr>
        <w:rPr>
          <w:b/>
          <w:sz w:val="22"/>
          <w:szCs w:val="22"/>
        </w:rPr>
      </w:pPr>
      <w:r w:rsidRPr="007C2932">
        <w:rPr>
          <w:b/>
          <w:sz w:val="22"/>
          <w:szCs w:val="22"/>
        </w:rPr>
        <w:t xml:space="preserve">Структура файла </w:t>
      </w:r>
      <w:proofErr w:type="spellStart"/>
      <w:r w:rsidRPr="007C2932">
        <w:rPr>
          <w:b/>
          <w:sz w:val="22"/>
          <w:szCs w:val="22"/>
          <w:lang w:val="en-US"/>
        </w:rPr>
        <w:t>hxxxxx</w:t>
      </w:r>
      <w:proofErr w:type="spellEnd"/>
      <w:r w:rsidRPr="007C2932">
        <w:rPr>
          <w:b/>
          <w:sz w:val="22"/>
          <w:szCs w:val="22"/>
        </w:rPr>
        <w:t>.</w:t>
      </w:r>
      <w:r w:rsidRPr="007C2932">
        <w:rPr>
          <w:b/>
          <w:sz w:val="22"/>
          <w:szCs w:val="22"/>
          <w:lang w:val="en-US"/>
        </w:rPr>
        <w:t>dbf</w:t>
      </w:r>
      <w:r w:rsidRPr="007C2932">
        <w:rPr>
          <w:b/>
          <w:sz w:val="22"/>
          <w:szCs w:val="22"/>
        </w:rPr>
        <w:t xml:space="preserve"> – заголовки накладных</w:t>
      </w:r>
      <w:r w:rsidR="00287439" w:rsidRPr="007C2932">
        <w:rPr>
          <w:b/>
          <w:sz w:val="22"/>
          <w:szCs w:val="22"/>
        </w:rPr>
        <w:t>.</w:t>
      </w:r>
    </w:p>
    <w:p w14:paraId="47416168" w14:textId="77777777" w:rsidR="00BB5EAC" w:rsidRPr="0078738B" w:rsidRDefault="00BB5EAC">
      <w:pPr>
        <w:rPr>
          <w:rFonts w:ascii="Calibri" w:hAnsi="Calibri" w:cs="Calibri"/>
          <w:sz w:val="22"/>
          <w:szCs w:val="22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546"/>
        <w:gridCol w:w="1719"/>
        <w:gridCol w:w="1491"/>
        <w:gridCol w:w="1929"/>
        <w:gridCol w:w="3875"/>
      </w:tblGrid>
      <w:tr w:rsidR="00E86027" w:rsidRPr="0078738B" w14:paraId="6ECB41BF" w14:textId="77777777" w:rsidTr="007148AF">
        <w:trPr>
          <w:trHeight w:val="5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42BE9B" w14:textId="77777777" w:rsidR="00E86027" w:rsidRPr="0078738B" w:rsidRDefault="00687851" w:rsidP="00E860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970265" w14:textId="77777777" w:rsidR="00E86027" w:rsidRPr="0078738B" w:rsidRDefault="00E86027" w:rsidP="00E860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поля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43BE79" w14:textId="77777777" w:rsidR="00E86027" w:rsidRPr="0078738B" w:rsidRDefault="00E86027" w:rsidP="00E860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Тип поля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EF035F" w14:textId="77777777" w:rsidR="00E86027" w:rsidRPr="0078738B" w:rsidRDefault="00E86027" w:rsidP="00E860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Условие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611E10" w14:textId="77777777" w:rsidR="00E86027" w:rsidRPr="0078738B" w:rsidRDefault="00E86027" w:rsidP="00E860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Ком</w:t>
            </w:r>
            <w:r w:rsidR="001C1B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</w:t>
            </w: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ентарий</w:t>
            </w:r>
          </w:p>
        </w:tc>
      </w:tr>
      <w:tr w:rsidR="00E86027" w:rsidRPr="0078738B" w14:paraId="12D73CA9" w14:textId="77777777" w:rsidTr="007148A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38FF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44D0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DocNumber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9F8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(15)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C2B5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7577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Номер накладной</w:t>
            </w:r>
          </w:p>
        </w:tc>
      </w:tr>
      <w:tr w:rsidR="00E86027" w:rsidRPr="0078738B" w14:paraId="70E053D2" w14:textId="77777777" w:rsidTr="007148A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DE7B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12A4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RegDate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DE04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2163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9607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Дата накладной</w:t>
            </w:r>
          </w:p>
        </w:tc>
      </w:tr>
      <w:tr w:rsidR="00E86027" w:rsidRPr="0078738B" w14:paraId="07ED6B0E" w14:textId="77777777" w:rsidTr="007148A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91DA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4E0F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Inn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6493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(22) 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2E0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699C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ИНН поставщика</w:t>
            </w:r>
          </w:p>
        </w:tc>
      </w:tr>
      <w:tr w:rsidR="00E86027" w:rsidRPr="0078738B" w14:paraId="39B3379B" w14:textId="77777777" w:rsidTr="007148AF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A259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F4E3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Contr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B062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int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8CA0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949E" w14:textId="77777777" w:rsidR="00E86027" w:rsidRPr="00311C3B" w:rsidRDefault="00E86027" w:rsidP="00311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Код Продавца (поставщика)</w:t>
            </w:r>
            <w:r w:rsidR="00311C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86027" w:rsidRPr="0078738B" w14:paraId="13781C85" w14:textId="77777777" w:rsidTr="007148A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16B8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4969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Consig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46AC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DBF8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AEBA" w14:textId="77777777" w:rsidR="00E86027" w:rsidRPr="00311C3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Код получателя </w:t>
            </w:r>
          </w:p>
        </w:tc>
      </w:tr>
      <w:tr w:rsidR="00E86027" w:rsidRPr="0078738B" w14:paraId="083ED5D4" w14:textId="77777777" w:rsidTr="007148AF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D30B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ED5E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Order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F49C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int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DDC3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5A8F" w14:textId="77777777" w:rsidR="00E86027" w:rsidRPr="00311C3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Код контракта (договора) поставщика</w:t>
            </w:r>
          </w:p>
        </w:tc>
      </w:tr>
      <w:tr w:rsidR="00E86027" w:rsidRPr="0078738B" w14:paraId="1F43930A" w14:textId="77777777" w:rsidTr="007148AF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CA21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42F5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Remark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8B4B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915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83CF" w14:textId="77777777" w:rsidR="00E86027" w:rsidRPr="0078738B" w:rsidRDefault="00E86027" w:rsidP="00BF3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Примечания</w:t>
            </w:r>
            <w:r w:rsidR="00F561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B75FE7" w:rsidRPr="0078738B" w14:paraId="57038A83" w14:textId="77777777" w:rsidTr="007148AF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9D67" w14:textId="77777777" w:rsidR="00B75FE7" w:rsidRPr="00F561DC" w:rsidRDefault="00B75FE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D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7028" w14:textId="77777777" w:rsidR="00B75FE7" w:rsidRPr="00F561DC" w:rsidRDefault="00B75FE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Order</w:t>
            </w:r>
            <w:r w:rsidRPr="00F561DC">
              <w:rPr>
                <w:rFonts w:ascii="Calibri" w:hAnsi="Calibri" w:cs="Calibri"/>
                <w:color w:val="000000"/>
                <w:sz w:val="22"/>
                <w:szCs w:val="22"/>
              </w:rPr>
              <w:t>_</w:t>
            </w:r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Num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6C33" w14:textId="77777777" w:rsidR="00B75FE7" w:rsidRPr="00F561DC" w:rsidRDefault="008C7DA4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</w:t>
            </w:r>
            <w:r w:rsidR="00B75FE7"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har</w:t>
            </w:r>
            <w:r w:rsidR="00B75FE7" w:rsidRPr="00F561DC">
              <w:rPr>
                <w:rFonts w:ascii="Calibri" w:hAnsi="Calibri" w:cs="Calibri"/>
                <w:color w:val="000000"/>
                <w:sz w:val="22"/>
                <w:szCs w:val="22"/>
              </w:rPr>
              <w:t>(200)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A6D0" w14:textId="77777777" w:rsidR="00B75FE7" w:rsidRPr="0078738B" w:rsidRDefault="00B75FE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3B92" w14:textId="77777777" w:rsidR="00923F68" w:rsidRPr="0034540D" w:rsidRDefault="00E37C2D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4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Номер </w:t>
            </w:r>
            <w:r w:rsidR="00923F68" w:rsidRPr="003454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договора </w:t>
            </w:r>
            <w:r w:rsidR="00BA15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поставки </w:t>
            </w:r>
            <w:r w:rsidR="00923F68" w:rsidRPr="003454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 датой </w:t>
            </w:r>
          </w:p>
          <w:p w14:paraId="7C475136" w14:textId="77777777" w:rsidR="00B75FE7" w:rsidRPr="0034540D" w:rsidRDefault="00923F68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4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формата «№ХХХХХХ от </w:t>
            </w:r>
            <w:proofErr w:type="spellStart"/>
            <w:r w:rsidRPr="0034540D">
              <w:rPr>
                <w:rFonts w:ascii="Calibri" w:hAnsi="Calibri" w:cs="Calibri"/>
                <w:color w:val="000000"/>
                <w:sz w:val="22"/>
                <w:szCs w:val="22"/>
              </w:rPr>
              <w:t>хх.хх</w:t>
            </w:r>
            <w:proofErr w:type="gramStart"/>
            <w:r w:rsidRPr="0034540D">
              <w:rPr>
                <w:rFonts w:ascii="Calibri" w:hAnsi="Calibri" w:cs="Calibri"/>
                <w:color w:val="000000"/>
                <w:sz w:val="22"/>
                <w:szCs w:val="22"/>
              </w:rPr>
              <w:t>.х</w:t>
            </w:r>
            <w:proofErr w:type="gramEnd"/>
            <w:r w:rsidRPr="0034540D">
              <w:rPr>
                <w:rFonts w:ascii="Calibri" w:hAnsi="Calibri" w:cs="Calibri"/>
                <w:color w:val="000000"/>
                <w:sz w:val="22"/>
                <w:szCs w:val="22"/>
              </w:rPr>
              <w:t>ххх</w:t>
            </w:r>
            <w:proofErr w:type="spellEnd"/>
            <w:r w:rsidRPr="0034540D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E235DD" w:rsidRPr="0078738B" w14:paraId="32BF0667" w14:textId="77777777" w:rsidTr="007148AF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B435" w14:textId="77777777" w:rsidR="00E235DD" w:rsidRPr="00E235DD" w:rsidRDefault="00E235DD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2F52" w14:textId="77777777" w:rsidR="00E235DD" w:rsidRPr="00923F68" w:rsidRDefault="00E235DD" w:rsidP="00075D15">
            <w:pPr>
              <w:tabs>
                <w:tab w:val="left" w:pos="110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540D">
              <w:rPr>
                <w:rFonts w:ascii="Calibri" w:hAnsi="Calibri" w:cs="Calibri"/>
                <w:color w:val="000000"/>
                <w:sz w:val="22"/>
                <w:szCs w:val="22"/>
              </w:rPr>
              <w:t>VATinv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1D02" w14:textId="77777777" w:rsidR="00E235DD" w:rsidRPr="00923F68" w:rsidRDefault="00E235DD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(25)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7C64" w14:textId="77777777" w:rsidR="00E235DD" w:rsidRPr="00923F68" w:rsidRDefault="00E235DD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D7AF" w14:textId="77777777" w:rsidR="00E235DD" w:rsidRPr="009F00B2" w:rsidRDefault="00E235DD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счет-фактуры</w:t>
            </w:r>
          </w:p>
        </w:tc>
      </w:tr>
      <w:tr w:rsidR="00E235DD" w:rsidRPr="0078738B" w14:paraId="2A8AB1E6" w14:textId="77777777" w:rsidTr="005667AA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6F3D" w14:textId="77777777" w:rsidR="00E235DD" w:rsidRPr="00E235DD" w:rsidRDefault="00E235DD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5E7C" w14:textId="77777777" w:rsidR="00E235DD" w:rsidRPr="00D76269" w:rsidRDefault="00E235DD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4540D">
              <w:rPr>
                <w:rFonts w:ascii="Calibri" w:hAnsi="Calibri" w:cs="Calibri"/>
                <w:color w:val="000000"/>
                <w:sz w:val="22"/>
                <w:szCs w:val="22"/>
              </w:rPr>
              <w:t>VATinv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DT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A766" w14:textId="77777777" w:rsidR="00E235DD" w:rsidRPr="00923F68" w:rsidRDefault="00E235DD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9A59" w14:textId="77777777" w:rsidR="00E235DD" w:rsidRPr="00923F68" w:rsidRDefault="00E235DD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F4D7" w14:textId="77777777" w:rsidR="00E235DD" w:rsidRPr="00923F68" w:rsidRDefault="00E235DD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Дата счет-фактуры</w:t>
            </w:r>
          </w:p>
        </w:tc>
      </w:tr>
      <w:tr w:rsidR="007148AF" w:rsidRPr="005667AA" w14:paraId="0B284E7D" w14:textId="77777777" w:rsidTr="005667AA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9D92" w14:textId="77777777" w:rsidR="007148AF" w:rsidRPr="005667AA" w:rsidRDefault="007148AF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BBC9" w14:textId="77777777" w:rsidR="007148AF" w:rsidRPr="005667AA" w:rsidRDefault="007148AF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InetOrdN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EE61" w14:textId="77777777" w:rsidR="007148AF" w:rsidRPr="005667AA" w:rsidRDefault="007148AF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char(50)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C958" w14:textId="77777777" w:rsidR="007148AF" w:rsidRPr="005667AA" w:rsidRDefault="007148AF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  <w:p w14:paraId="744E0118" w14:textId="77777777" w:rsidR="007148AF" w:rsidRPr="005667AA" w:rsidRDefault="007148AF" w:rsidP="00075D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67AA">
              <w:rPr>
                <w:rFonts w:ascii="Calibri" w:hAnsi="Calibri" w:cs="Calibri"/>
                <w:color w:val="000000"/>
                <w:sz w:val="16"/>
                <w:szCs w:val="16"/>
              </w:rPr>
              <w:t>* для интернет -заказа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E489" w14:textId="77777777" w:rsidR="007148AF" w:rsidRPr="005667AA" w:rsidRDefault="007148AF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</w:rPr>
              <w:t>Номер интернет-заказа</w:t>
            </w:r>
          </w:p>
        </w:tc>
      </w:tr>
      <w:tr w:rsidR="007148AF" w:rsidRPr="005667AA" w14:paraId="7FAA7AAA" w14:textId="77777777" w:rsidTr="005667AA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C87C" w14:textId="77777777" w:rsidR="007148AF" w:rsidRPr="005667AA" w:rsidRDefault="007148AF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03EE" w14:textId="77777777" w:rsidR="007148AF" w:rsidRPr="005667AA" w:rsidRDefault="007148AF" w:rsidP="007148A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InetBuyer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94DC" w14:textId="77777777" w:rsidR="007148AF" w:rsidRPr="005667AA" w:rsidRDefault="007148AF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char(200)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75C5" w14:textId="77777777" w:rsidR="007148AF" w:rsidRPr="005667AA" w:rsidRDefault="007148AF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C2BC" w14:textId="77777777" w:rsidR="007148AF" w:rsidRPr="005667AA" w:rsidRDefault="007148AF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</w:rPr>
              <w:t>ФИО покупателя интернет-заказа</w:t>
            </w:r>
          </w:p>
        </w:tc>
      </w:tr>
      <w:tr w:rsidR="007148AF" w:rsidRPr="005667AA" w14:paraId="0F7B07C3" w14:textId="77777777" w:rsidTr="005667AA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B9D4" w14:textId="77777777" w:rsidR="007148AF" w:rsidRPr="005667AA" w:rsidRDefault="007148AF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CD69" w14:textId="77777777" w:rsidR="007148AF" w:rsidRPr="005667AA" w:rsidRDefault="007148AF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InetPhone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155A" w14:textId="77777777" w:rsidR="007148AF" w:rsidRPr="005667AA" w:rsidRDefault="007148AF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char(20)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003A" w14:textId="77777777" w:rsidR="007148AF" w:rsidRPr="005667AA" w:rsidRDefault="007148AF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8571" w14:textId="77777777" w:rsidR="007148AF" w:rsidRPr="005667AA" w:rsidRDefault="007148AF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</w:rPr>
              <w:t>Тел. покупателя интернет-заказа</w:t>
            </w:r>
          </w:p>
        </w:tc>
      </w:tr>
      <w:tr w:rsidR="00E3050B" w:rsidRPr="0078738B" w14:paraId="01047A57" w14:textId="77777777" w:rsidTr="005667AA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70CB" w14:textId="77777777" w:rsidR="00E3050B" w:rsidRPr="005667AA" w:rsidRDefault="00E3050B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1B59" w14:textId="2D50B606" w:rsidR="00E3050B" w:rsidRPr="005667AA" w:rsidRDefault="00E3050B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ClaimNumbe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0C0F" w14:textId="77777777" w:rsidR="00E3050B" w:rsidRPr="005667AA" w:rsidRDefault="00E3050B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Char(40)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766A" w14:textId="77777777" w:rsidR="00E3050B" w:rsidRPr="005667AA" w:rsidRDefault="00E3050B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879E" w14:textId="77777777" w:rsidR="00E3050B" w:rsidRDefault="00E3050B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</w:rPr>
              <w:t>Номер заказа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667AA" w:rsidRPr="0078738B" w14:paraId="2451BB01" w14:textId="77777777" w:rsidTr="0018393C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0917" w14:textId="77777777" w:rsidR="005667AA" w:rsidRPr="005667AA" w:rsidRDefault="005667AA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74A5" w14:textId="77777777" w:rsidR="005667AA" w:rsidRPr="005667AA" w:rsidRDefault="005667AA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SUBJECID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D99D" w14:textId="77777777" w:rsidR="005667AA" w:rsidRPr="005667AA" w:rsidRDefault="005667AA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char(20)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531AFA" w14:textId="77777777" w:rsidR="005667AA" w:rsidRPr="005667AA" w:rsidRDefault="005667AA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 для заполнения, если в накладной присутствуют маркированные товары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B279" w14:textId="77777777" w:rsidR="005667AA" w:rsidRPr="005667AA" w:rsidRDefault="005667AA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</w:rPr>
              <w:t>Идентификатор места деятельности поставщика в ИС МДЛП</w:t>
            </w:r>
          </w:p>
        </w:tc>
      </w:tr>
      <w:tr w:rsidR="005667AA" w:rsidRPr="0078738B" w14:paraId="68D38B18" w14:textId="77777777" w:rsidTr="0018393C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D054" w14:textId="77777777" w:rsidR="005667AA" w:rsidRPr="005667AA" w:rsidRDefault="005667AA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24D8" w14:textId="77777777" w:rsidR="005667AA" w:rsidRPr="005667AA" w:rsidRDefault="005667AA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</w:rPr>
              <w:t>RECEIVID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55E7" w14:textId="77777777" w:rsidR="005667AA" w:rsidRPr="005667AA" w:rsidRDefault="005667AA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char(20)</w:t>
            </w:r>
          </w:p>
        </w:tc>
        <w:tc>
          <w:tcPr>
            <w:tcW w:w="19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9E33D1" w14:textId="77777777" w:rsidR="005667AA" w:rsidRPr="005667AA" w:rsidRDefault="005667AA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BBE7" w14:textId="77777777" w:rsidR="005667AA" w:rsidRPr="005667AA" w:rsidRDefault="005667AA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</w:rPr>
              <w:t>Идентификатор места деятельности (аптеки) получателя в ИС МДЛП</w:t>
            </w:r>
          </w:p>
        </w:tc>
      </w:tr>
      <w:tr w:rsidR="005667AA" w:rsidRPr="0078738B" w14:paraId="19293020" w14:textId="77777777" w:rsidTr="0018393C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36E" w14:textId="77777777" w:rsidR="005667AA" w:rsidRDefault="005667AA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122B" w14:textId="77777777" w:rsidR="005667AA" w:rsidRPr="005667AA" w:rsidRDefault="005667AA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</w:rPr>
              <w:t>CONFIRM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BFBC" w14:textId="77777777" w:rsidR="005667AA" w:rsidRPr="005667AA" w:rsidRDefault="005667AA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470B" w14:textId="77777777" w:rsidR="005667AA" w:rsidRPr="005667AA" w:rsidRDefault="005667AA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503A" w14:textId="77777777" w:rsidR="005667AA" w:rsidRPr="005667AA" w:rsidRDefault="005667AA" w:rsidP="005667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</w:rPr>
              <w:t>Порядок подтверждения приемки в ИС МДЛП:</w:t>
            </w:r>
          </w:p>
          <w:p w14:paraId="550FBC1A" w14:textId="77777777" w:rsidR="005667AA" w:rsidRPr="005667AA" w:rsidRDefault="005667AA" w:rsidP="005667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</w:rPr>
              <w:t>1 – прямой,</w:t>
            </w:r>
          </w:p>
          <w:p w14:paraId="57B0152C" w14:textId="77777777" w:rsidR="005667AA" w:rsidRPr="005667AA" w:rsidRDefault="005667AA" w:rsidP="005667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7AA">
              <w:rPr>
                <w:rFonts w:ascii="Calibri" w:hAnsi="Calibri" w:cs="Calibri"/>
                <w:color w:val="000000"/>
                <w:sz w:val="22"/>
                <w:szCs w:val="22"/>
              </w:rPr>
              <w:t>2 – обратный.</w:t>
            </w:r>
          </w:p>
        </w:tc>
      </w:tr>
    </w:tbl>
    <w:p w14:paraId="5C27E7C2" w14:textId="77777777" w:rsidR="00BB5EAC" w:rsidRPr="00D76269" w:rsidRDefault="00BB5EAC">
      <w:pPr>
        <w:rPr>
          <w:rFonts w:ascii="Calibri" w:hAnsi="Calibri" w:cs="Calibri"/>
          <w:sz w:val="22"/>
          <w:szCs w:val="22"/>
        </w:rPr>
      </w:pPr>
    </w:p>
    <w:p w14:paraId="01F2D6CC" w14:textId="1D86698A" w:rsidR="00DB2C42" w:rsidRPr="007C2932" w:rsidRDefault="002E5EEF" w:rsidP="000A178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C2932">
        <w:rPr>
          <w:color w:val="000000"/>
          <w:sz w:val="22"/>
          <w:szCs w:val="22"/>
        </w:rPr>
        <w:t xml:space="preserve">Код Продавца (поставщика) (поле </w:t>
      </w:r>
      <w:proofErr w:type="spellStart"/>
      <w:r w:rsidRPr="007C2932">
        <w:rPr>
          <w:color w:val="000000"/>
          <w:sz w:val="22"/>
          <w:szCs w:val="22"/>
          <w:lang w:val="en-US"/>
        </w:rPr>
        <w:t>Contr</w:t>
      </w:r>
      <w:proofErr w:type="spellEnd"/>
      <w:r w:rsidRPr="007C2932">
        <w:rPr>
          <w:color w:val="000000"/>
          <w:sz w:val="22"/>
          <w:szCs w:val="22"/>
        </w:rPr>
        <w:t xml:space="preserve">) – уникальный идентификатор организации </w:t>
      </w:r>
      <w:r w:rsidR="0050789E" w:rsidRPr="007C2932">
        <w:rPr>
          <w:color w:val="000000"/>
          <w:sz w:val="22"/>
          <w:szCs w:val="22"/>
        </w:rPr>
        <w:t xml:space="preserve">поставщика </w:t>
      </w:r>
      <w:r w:rsidRPr="007C2932">
        <w:rPr>
          <w:color w:val="000000"/>
          <w:sz w:val="22"/>
          <w:szCs w:val="22"/>
        </w:rPr>
        <w:t>в учетной системе</w:t>
      </w:r>
      <w:r w:rsidR="00FB363E" w:rsidRPr="007C2932">
        <w:rPr>
          <w:color w:val="000000"/>
          <w:sz w:val="22"/>
          <w:szCs w:val="22"/>
        </w:rPr>
        <w:t xml:space="preserve">, </w:t>
      </w:r>
      <w:r w:rsidRPr="007C2932">
        <w:rPr>
          <w:color w:val="000000"/>
          <w:sz w:val="22"/>
          <w:szCs w:val="22"/>
        </w:rPr>
        <w:t>присваивается и выдается коммерческой службой.</w:t>
      </w:r>
      <w:r w:rsidR="00311C3B" w:rsidRPr="007C2932">
        <w:rPr>
          <w:color w:val="000000"/>
          <w:sz w:val="22"/>
          <w:szCs w:val="22"/>
        </w:rPr>
        <w:t xml:space="preserve"> В случае непредоставления, указывается значение 0.</w:t>
      </w:r>
    </w:p>
    <w:p w14:paraId="5C26F100" w14:textId="77777777" w:rsidR="002E5EEF" w:rsidRPr="007C2932" w:rsidRDefault="002E5EEF" w:rsidP="000A178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C2932">
        <w:rPr>
          <w:color w:val="000000"/>
          <w:sz w:val="22"/>
          <w:szCs w:val="22"/>
        </w:rPr>
        <w:t xml:space="preserve">Код получателя (поле </w:t>
      </w:r>
      <w:proofErr w:type="spellStart"/>
      <w:r w:rsidRPr="007C2932">
        <w:rPr>
          <w:color w:val="000000"/>
          <w:sz w:val="22"/>
          <w:szCs w:val="22"/>
          <w:lang w:val="en-US"/>
        </w:rPr>
        <w:t>Consig</w:t>
      </w:r>
      <w:proofErr w:type="spellEnd"/>
      <w:r w:rsidRPr="007C2932">
        <w:rPr>
          <w:color w:val="000000"/>
          <w:sz w:val="22"/>
          <w:szCs w:val="22"/>
        </w:rPr>
        <w:t xml:space="preserve">) – фиксированное значение – 505. </w:t>
      </w:r>
    </w:p>
    <w:p w14:paraId="5CF8833D" w14:textId="2C223B8F" w:rsidR="00346A46" w:rsidRPr="007C2932" w:rsidRDefault="00346A46" w:rsidP="000A178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C2932">
        <w:rPr>
          <w:color w:val="000000"/>
          <w:sz w:val="22"/>
          <w:szCs w:val="22"/>
        </w:rPr>
        <w:t xml:space="preserve">Код контракта (договора) поставщика </w:t>
      </w:r>
      <w:r w:rsidR="0050789E" w:rsidRPr="007C2932">
        <w:rPr>
          <w:color w:val="000000"/>
          <w:sz w:val="22"/>
          <w:szCs w:val="22"/>
        </w:rPr>
        <w:t xml:space="preserve">(поле </w:t>
      </w:r>
      <w:r w:rsidR="0050789E" w:rsidRPr="007C2932">
        <w:rPr>
          <w:color w:val="000000"/>
          <w:sz w:val="22"/>
          <w:szCs w:val="22"/>
          <w:lang w:val="en-US"/>
        </w:rPr>
        <w:t>Order</w:t>
      </w:r>
      <w:r w:rsidR="0050789E" w:rsidRPr="007C2932">
        <w:rPr>
          <w:color w:val="000000"/>
          <w:sz w:val="22"/>
          <w:szCs w:val="22"/>
        </w:rPr>
        <w:t xml:space="preserve">) </w:t>
      </w:r>
      <w:r w:rsidRPr="007C2932">
        <w:rPr>
          <w:color w:val="000000"/>
          <w:sz w:val="22"/>
          <w:szCs w:val="22"/>
        </w:rPr>
        <w:t xml:space="preserve">– уникальный идентификатор договора поставки лекарственных </w:t>
      </w:r>
      <w:r w:rsidR="00620EF6" w:rsidRPr="007C2932">
        <w:rPr>
          <w:color w:val="000000"/>
          <w:sz w:val="22"/>
          <w:szCs w:val="22"/>
        </w:rPr>
        <w:t xml:space="preserve">средств </w:t>
      </w:r>
      <w:r w:rsidRPr="007C2932">
        <w:rPr>
          <w:color w:val="000000"/>
          <w:sz w:val="22"/>
          <w:szCs w:val="22"/>
        </w:rPr>
        <w:t>поставщика для ЦРС в учетной системе</w:t>
      </w:r>
      <w:r w:rsidR="00FB363E" w:rsidRPr="007C2932">
        <w:rPr>
          <w:color w:val="000000"/>
          <w:sz w:val="22"/>
          <w:szCs w:val="22"/>
        </w:rPr>
        <w:t>,</w:t>
      </w:r>
      <w:r w:rsidRPr="007C2932">
        <w:rPr>
          <w:color w:val="000000"/>
          <w:sz w:val="22"/>
          <w:szCs w:val="22"/>
        </w:rPr>
        <w:t xml:space="preserve"> присваивается и выдается коммерческой службой. В случае непредоставления указывается значение 0 и крайне желательно заполнение поля </w:t>
      </w:r>
      <w:proofErr w:type="spellStart"/>
      <w:r w:rsidRPr="007C2932">
        <w:rPr>
          <w:color w:val="000000"/>
          <w:sz w:val="22"/>
          <w:szCs w:val="22"/>
        </w:rPr>
        <w:t>Remark</w:t>
      </w:r>
      <w:proofErr w:type="spellEnd"/>
      <w:r w:rsidRPr="007C2932">
        <w:rPr>
          <w:color w:val="000000"/>
          <w:sz w:val="22"/>
          <w:szCs w:val="22"/>
        </w:rPr>
        <w:t xml:space="preserve"> </w:t>
      </w:r>
      <w:r w:rsidR="0050789E" w:rsidRPr="007C2932">
        <w:rPr>
          <w:color w:val="000000"/>
          <w:sz w:val="22"/>
          <w:szCs w:val="22"/>
        </w:rPr>
        <w:t xml:space="preserve"> </w:t>
      </w:r>
      <w:r w:rsidRPr="007C2932">
        <w:rPr>
          <w:color w:val="000000"/>
          <w:sz w:val="22"/>
          <w:szCs w:val="22"/>
        </w:rPr>
        <w:t xml:space="preserve">для правильной идентификации назначения поставки. </w:t>
      </w:r>
      <w:r w:rsidR="0050789E" w:rsidRPr="007C2932">
        <w:rPr>
          <w:color w:val="000000"/>
          <w:sz w:val="22"/>
          <w:szCs w:val="22"/>
        </w:rPr>
        <w:t>Для поставок вне ЦРС значение всегда 0.</w:t>
      </w:r>
    </w:p>
    <w:p w14:paraId="44CF9DC4" w14:textId="3853B750" w:rsidR="000A1785" w:rsidRPr="007C2932" w:rsidRDefault="000A1785" w:rsidP="000A1785">
      <w:pPr>
        <w:numPr>
          <w:ilvl w:val="0"/>
          <w:numId w:val="1"/>
        </w:numPr>
        <w:jc w:val="both"/>
        <w:rPr>
          <w:sz w:val="22"/>
          <w:szCs w:val="22"/>
        </w:rPr>
      </w:pPr>
      <w:r w:rsidRPr="007C2932">
        <w:rPr>
          <w:color w:val="000000"/>
          <w:sz w:val="22"/>
          <w:szCs w:val="22"/>
        </w:rPr>
        <w:t xml:space="preserve">Номера заказов (поле </w:t>
      </w:r>
      <w:proofErr w:type="spellStart"/>
      <w:r w:rsidRPr="007C2932">
        <w:rPr>
          <w:color w:val="000000"/>
          <w:sz w:val="22"/>
          <w:szCs w:val="22"/>
        </w:rPr>
        <w:t>Order_Num</w:t>
      </w:r>
      <w:proofErr w:type="spellEnd"/>
      <w:r w:rsidRPr="007C2932">
        <w:rPr>
          <w:color w:val="000000"/>
          <w:sz w:val="22"/>
          <w:szCs w:val="22"/>
        </w:rPr>
        <w:t xml:space="preserve">) – уникальный идентификатор заказа поставщику на поставку лекарственных средств в учетной системе, в рамках которого осуществляется данная поставка. </w:t>
      </w:r>
      <w:r w:rsidRPr="007C2932">
        <w:rPr>
          <w:color w:val="000000"/>
          <w:sz w:val="22"/>
          <w:szCs w:val="22"/>
        </w:rPr>
        <w:lastRenderedPageBreak/>
        <w:t>Присваивается и выдается коммерческой службой</w:t>
      </w:r>
      <w:r w:rsidR="007B2F1F">
        <w:rPr>
          <w:color w:val="000000"/>
          <w:sz w:val="22"/>
          <w:szCs w:val="22"/>
        </w:rPr>
        <w:t>.</w:t>
      </w:r>
      <w:r w:rsidRPr="007C2932">
        <w:rPr>
          <w:color w:val="000000"/>
          <w:sz w:val="22"/>
          <w:szCs w:val="22"/>
        </w:rPr>
        <w:t xml:space="preserve"> В случае осуществления консолидированной поставки товара по нескольким заказам, номера закрываемых заказов указывать через разделитель «запятая</w:t>
      </w:r>
      <w:proofErr w:type="gramStart"/>
      <w:r w:rsidRPr="007C2932">
        <w:rPr>
          <w:color w:val="000000"/>
          <w:sz w:val="22"/>
          <w:szCs w:val="22"/>
        </w:rPr>
        <w:t>» (,).</w:t>
      </w:r>
      <w:proofErr w:type="gramEnd"/>
    </w:p>
    <w:p w14:paraId="6BE4438A" w14:textId="6D51308E" w:rsidR="007148AF" w:rsidRPr="007148AF" w:rsidRDefault="00FE6020" w:rsidP="00BA15FF">
      <w:pPr>
        <w:numPr>
          <w:ilvl w:val="0"/>
          <w:numId w:val="1"/>
        </w:numPr>
        <w:jc w:val="both"/>
        <w:rPr>
          <w:sz w:val="22"/>
          <w:szCs w:val="22"/>
        </w:rPr>
      </w:pPr>
      <w:r w:rsidRPr="007C2932">
        <w:rPr>
          <w:color w:val="000000"/>
          <w:sz w:val="22"/>
          <w:szCs w:val="22"/>
        </w:rPr>
        <w:t>Поля 4,5,6,7,8 (</w:t>
      </w:r>
      <w:proofErr w:type="spellStart"/>
      <w:r w:rsidRPr="007C2932">
        <w:rPr>
          <w:color w:val="000000"/>
          <w:sz w:val="22"/>
          <w:szCs w:val="22"/>
          <w:lang w:val="en-US"/>
        </w:rPr>
        <w:t>Contr</w:t>
      </w:r>
      <w:proofErr w:type="spellEnd"/>
      <w:r w:rsidRPr="007C2932">
        <w:rPr>
          <w:color w:val="000000"/>
          <w:sz w:val="22"/>
          <w:szCs w:val="22"/>
        </w:rPr>
        <w:t xml:space="preserve">, </w:t>
      </w:r>
      <w:proofErr w:type="spellStart"/>
      <w:r w:rsidRPr="007C2932">
        <w:rPr>
          <w:color w:val="000000"/>
          <w:sz w:val="22"/>
          <w:szCs w:val="22"/>
          <w:lang w:val="en-US"/>
        </w:rPr>
        <w:t>Consig</w:t>
      </w:r>
      <w:proofErr w:type="spellEnd"/>
      <w:r w:rsidRPr="007C2932">
        <w:rPr>
          <w:color w:val="000000"/>
          <w:sz w:val="22"/>
          <w:szCs w:val="22"/>
        </w:rPr>
        <w:t xml:space="preserve">, </w:t>
      </w:r>
      <w:r w:rsidRPr="007C2932">
        <w:rPr>
          <w:color w:val="000000"/>
          <w:sz w:val="22"/>
          <w:szCs w:val="22"/>
          <w:lang w:val="en-US"/>
        </w:rPr>
        <w:t>Order</w:t>
      </w:r>
      <w:r w:rsidRPr="007C2932">
        <w:rPr>
          <w:color w:val="000000"/>
          <w:sz w:val="22"/>
          <w:szCs w:val="22"/>
        </w:rPr>
        <w:t xml:space="preserve">, </w:t>
      </w:r>
      <w:r w:rsidRPr="007C2932">
        <w:rPr>
          <w:color w:val="000000"/>
          <w:sz w:val="22"/>
          <w:szCs w:val="22"/>
          <w:lang w:val="en-US"/>
        </w:rPr>
        <w:t>Remark</w:t>
      </w:r>
      <w:r w:rsidRPr="007C2932">
        <w:rPr>
          <w:color w:val="000000"/>
          <w:sz w:val="22"/>
          <w:szCs w:val="22"/>
        </w:rPr>
        <w:t xml:space="preserve">, </w:t>
      </w:r>
      <w:r w:rsidRPr="007C2932">
        <w:rPr>
          <w:color w:val="000000"/>
          <w:sz w:val="22"/>
          <w:szCs w:val="22"/>
          <w:lang w:val="en-US"/>
        </w:rPr>
        <w:t>Order</w:t>
      </w:r>
      <w:r w:rsidRPr="007C2932">
        <w:rPr>
          <w:color w:val="000000"/>
          <w:sz w:val="22"/>
          <w:szCs w:val="22"/>
        </w:rPr>
        <w:t>_</w:t>
      </w:r>
      <w:r w:rsidRPr="007C2932">
        <w:rPr>
          <w:color w:val="000000"/>
          <w:sz w:val="22"/>
          <w:szCs w:val="22"/>
          <w:lang w:val="en-US"/>
        </w:rPr>
        <w:t>Num</w:t>
      </w:r>
      <w:r w:rsidRPr="007C2932">
        <w:rPr>
          <w:color w:val="000000"/>
          <w:sz w:val="22"/>
          <w:szCs w:val="22"/>
        </w:rPr>
        <w:t xml:space="preserve"> соответственно) могут не заполняться или отсутствовать в структуре файла только в случае поставок товара непосредственно в розничную сеть (напрямую в аптеки, минуя оптовый склад).</w:t>
      </w:r>
    </w:p>
    <w:p w14:paraId="2EFFEF15" w14:textId="77777777" w:rsidR="00311C3B" w:rsidRPr="00075D15" w:rsidRDefault="007148AF" w:rsidP="00BA15F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Поля </w:t>
      </w:r>
      <w:r w:rsidRPr="007148AF">
        <w:rPr>
          <w:color w:val="000000"/>
          <w:sz w:val="22"/>
          <w:szCs w:val="22"/>
        </w:rPr>
        <w:t xml:space="preserve">11,12,13 заполняются только </w:t>
      </w:r>
      <w:r>
        <w:rPr>
          <w:color w:val="000000"/>
          <w:sz w:val="22"/>
          <w:szCs w:val="22"/>
        </w:rPr>
        <w:t xml:space="preserve">для документов являющихся внешними </w:t>
      </w:r>
      <w:proofErr w:type="gramStart"/>
      <w:r>
        <w:rPr>
          <w:color w:val="000000"/>
          <w:sz w:val="22"/>
          <w:szCs w:val="22"/>
        </w:rPr>
        <w:t>интернет-заказами</w:t>
      </w:r>
      <w:proofErr w:type="gramEnd"/>
      <w:r>
        <w:rPr>
          <w:color w:val="000000"/>
          <w:sz w:val="22"/>
          <w:szCs w:val="22"/>
        </w:rPr>
        <w:t xml:space="preserve">. </w:t>
      </w:r>
    </w:p>
    <w:p w14:paraId="2B83CC7A" w14:textId="77777777" w:rsidR="00075D15" w:rsidRPr="007C2932" w:rsidRDefault="00075D15" w:rsidP="00075D15">
      <w:pPr>
        <w:ind w:left="360"/>
        <w:jc w:val="both"/>
        <w:rPr>
          <w:sz w:val="22"/>
          <w:szCs w:val="22"/>
        </w:rPr>
      </w:pPr>
    </w:p>
    <w:p w14:paraId="7A48219C" w14:textId="77777777" w:rsidR="006672D1" w:rsidRPr="007C2932" w:rsidRDefault="006672D1" w:rsidP="007C2932">
      <w:pPr>
        <w:pStyle w:val="a3"/>
        <w:numPr>
          <w:ilvl w:val="1"/>
          <w:numId w:val="7"/>
        </w:numPr>
        <w:rPr>
          <w:b/>
          <w:sz w:val="22"/>
          <w:szCs w:val="22"/>
        </w:rPr>
      </w:pPr>
      <w:r w:rsidRPr="007C2932">
        <w:rPr>
          <w:b/>
          <w:sz w:val="22"/>
          <w:szCs w:val="22"/>
        </w:rPr>
        <w:t xml:space="preserve">Структура файла </w:t>
      </w:r>
      <w:proofErr w:type="spellStart"/>
      <w:r w:rsidRPr="007C2932">
        <w:rPr>
          <w:b/>
          <w:sz w:val="22"/>
          <w:szCs w:val="22"/>
        </w:rPr>
        <w:t>bxxxxx.dbf</w:t>
      </w:r>
      <w:proofErr w:type="spellEnd"/>
      <w:r w:rsidRPr="007C2932">
        <w:rPr>
          <w:b/>
          <w:sz w:val="22"/>
          <w:szCs w:val="22"/>
        </w:rPr>
        <w:t xml:space="preserve"> – </w:t>
      </w:r>
      <w:r w:rsidR="00A56CE7" w:rsidRPr="007C2932">
        <w:rPr>
          <w:b/>
          <w:sz w:val="22"/>
          <w:szCs w:val="22"/>
        </w:rPr>
        <w:t>спецификации</w:t>
      </w:r>
      <w:r w:rsidRPr="007C2932">
        <w:rPr>
          <w:b/>
          <w:sz w:val="22"/>
          <w:szCs w:val="22"/>
        </w:rPr>
        <w:t xml:space="preserve"> накладных.</w:t>
      </w:r>
    </w:p>
    <w:p w14:paraId="3C3E4DD7" w14:textId="77777777" w:rsidR="006672D1" w:rsidRPr="0078738B" w:rsidRDefault="006672D1">
      <w:pPr>
        <w:rPr>
          <w:rFonts w:ascii="Calibri" w:hAnsi="Calibri" w:cs="Calibri"/>
          <w:sz w:val="22"/>
          <w:szCs w:val="22"/>
        </w:rPr>
      </w:pPr>
    </w:p>
    <w:tbl>
      <w:tblPr>
        <w:tblW w:w="98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13"/>
        <w:gridCol w:w="1502"/>
        <w:gridCol w:w="1694"/>
        <w:gridCol w:w="4320"/>
      </w:tblGrid>
      <w:tr w:rsidR="00E86027" w:rsidRPr="0078738B" w14:paraId="649DD4F9" w14:textId="77777777" w:rsidTr="00075D15">
        <w:trPr>
          <w:trHeight w:val="555"/>
        </w:trPr>
        <w:tc>
          <w:tcPr>
            <w:tcW w:w="559" w:type="dxa"/>
            <w:shd w:val="clear" w:color="auto" w:fill="BFBFBF" w:themeFill="background1" w:themeFillShade="BF"/>
            <w:hideMark/>
          </w:tcPr>
          <w:p w14:paraId="3D3D07CC" w14:textId="77777777" w:rsidR="00E86027" w:rsidRPr="0078738B" w:rsidRDefault="00E86027" w:rsidP="00E860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13" w:type="dxa"/>
            <w:shd w:val="clear" w:color="auto" w:fill="BFBFBF" w:themeFill="background1" w:themeFillShade="BF"/>
            <w:hideMark/>
          </w:tcPr>
          <w:p w14:paraId="6960FD04" w14:textId="77777777" w:rsidR="00E86027" w:rsidRPr="0078738B" w:rsidRDefault="00E86027" w:rsidP="00E860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поля</w:t>
            </w:r>
          </w:p>
        </w:tc>
        <w:tc>
          <w:tcPr>
            <w:tcW w:w="1502" w:type="dxa"/>
            <w:shd w:val="clear" w:color="auto" w:fill="BFBFBF" w:themeFill="background1" w:themeFillShade="BF"/>
            <w:hideMark/>
          </w:tcPr>
          <w:p w14:paraId="48D76F79" w14:textId="77777777" w:rsidR="00E86027" w:rsidRPr="0078738B" w:rsidRDefault="00E86027" w:rsidP="00E860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Тип поля</w:t>
            </w:r>
          </w:p>
        </w:tc>
        <w:tc>
          <w:tcPr>
            <w:tcW w:w="1694" w:type="dxa"/>
            <w:shd w:val="clear" w:color="auto" w:fill="BFBFBF" w:themeFill="background1" w:themeFillShade="BF"/>
            <w:noWrap/>
            <w:hideMark/>
          </w:tcPr>
          <w:p w14:paraId="0BDC59D0" w14:textId="77777777" w:rsidR="00E86027" w:rsidRPr="0078738B" w:rsidRDefault="00E86027" w:rsidP="00E860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Условие</w:t>
            </w:r>
          </w:p>
        </w:tc>
        <w:tc>
          <w:tcPr>
            <w:tcW w:w="4320" w:type="dxa"/>
            <w:shd w:val="clear" w:color="auto" w:fill="BFBFBF" w:themeFill="background1" w:themeFillShade="BF"/>
            <w:hideMark/>
          </w:tcPr>
          <w:p w14:paraId="1F6E46C6" w14:textId="77777777" w:rsidR="00E86027" w:rsidRPr="0078738B" w:rsidRDefault="00E86027" w:rsidP="00E860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Комментарий</w:t>
            </w:r>
          </w:p>
        </w:tc>
      </w:tr>
      <w:tr w:rsidR="00E86027" w:rsidRPr="0078738B" w14:paraId="5C586700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16003365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3" w:type="dxa"/>
            <w:shd w:val="clear" w:color="auto" w:fill="auto"/>
            <w:hideMark/>
          </w:tcPr>
          <w:p w14:paraId="20C0627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DocNumber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0F8F231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(15)</w:t>
            </w:r>
          </w:p>
        </w:tc>
        <w:tc>
          <w:tcPr>
            <w:tcW w:w="1694" w:type="dxa"/>
            <w:shd w:val="clear" w:color="auto" w:fill="auto"/>
            <w:hideMark/>
          </w:tcPr>
          <w:p w14:paraId="0142D0E0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7B53E3D5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Номер накладной</w:t>
            </w:r>
          </w:p>
        </w:tc>
      </w:tr>
      <w:tr w:rsidR="00E86027" w:rsidRPr="0078738B" w14:paraId="4D89AB64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467463B6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3" w:type="dxa"/>
            <w:shd w:val="clear" w:color="auto" w:fill="auto"/>
            <w:hideMark/>
          </w:tcPr>
          <w:p w14:paraId="7A22087E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GoodsID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06ACBFA4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(10,0)</w:t>
            </w:r>
          </w:p>
        </w:tc>
        <w:tc>
          <w:tcPr>
            <w:tcW w:w="1694" w:type="dxa"/>
            <w:shd w:val="clear" w:color="auto" w:fill="auto"/>
            <w:hideMark/>
          </w:tcPr>
          <w:p w14:paraId="2C409F6A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46307F1F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Уникальный идентификатор товара</w:t>
            </w:r>
          </w:p>
        </w:tc>
      </w:tr>
      <w:tr w:rsidR="00E86027" w:rsidRPr="0078738B" w14:paraId="1F880FF1" w14:textId="77777777" w:rsidTr="00075D15">
        <w:trPr>
          <w:trHeight w:val="1320"/>
        </w:trPr>
        <w:tc>
          <w:tcPr>
            <w:tcW w:w="559" w:type="dxa"/>
            <w:shd w:val="clear" w:color="auto" w:fill="auto"/>
            <w:hideMark/>
          </w:tcPr>
          <w:p w14:paraId="35810115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3" w:type="dxa"/>
            <w:shd w:val="clear" w:color="auto" w:fill="auto"/>
            <w:hideMark/>
          </w:tcPr>
          <w:p w14:paraId="31134FBB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GoodsN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4CE68F40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1694" w:type="dxa"/>
            <w:shd w:val="clear" w:color="auto" w:fill="auto"/>
            <w:hideMark/>
          </w:tcPr>
          <w:p w14:paraId="44126DAE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1206877A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Полное наименование товара.</w:t>
            </w:r>
            <w:r w:rsidR="00D0744F"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Парафармацевтика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указывать бренд без сокращений, объем, массу, артикул, не допускать формулировку "в ассортименте" при разных артикулах. </w:t>
            </w:r>
          </w:p>
        </w:tc>
      </w:tr>
      <w:tr w:rsidR="00E86027" w:rsidRPr="0078738B" w14:paraId="0583E4E3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41D84201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13" w:type="dxa"/>
            <w:shd w:val="clear" w:color="auto" w:fill="auto"/>
            <w:hideMark/>
          </w:tcPr>
          <w:p w14:paraId="2068F5B5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CountryID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2" w:type="dxa"/>
            <w:shd w:val="clear" w:color="auto" w:fill="auto"/>
            <w:hideMark/>
          </w:tcPr>
          <w:p w14:paraId="75A6F652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(10,0)</w:t>
            </w:r>
          </w:p>
        </w:tc>
        <w:tc>
          <w:tcPr>
            <w:tcW w:w="1694" w:type="dxa"/>
            <w:shd w:val="clear" w:color="auto" w:fill="auto"/>
            <w:hideMark/>
          </w:tcPr>
          <w:p w14:paraId="21449244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shd w:val="clear" w:color="auto" w:fill="auto"/>
            <w:hideMark/>
          </w:tcPr>
          <w:p w14:paraId="5EABF286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Ссылка на страну происхождения</w:t>
            </w:r>
          </w:p>
        </w:tc>
      </w:tr>
      <w:tr w:rsidR="00E86027" w:rsidRPr="0078738B" w14:paraId="231816B9" w14:textId="77777777" w:rsidTr="00075D15">
        <w:trPr>
          <w:trHeight w:val="570"/>
        </w:trPr>
        <w:tc>
          <w:tcPr>
            <w:tcW w:w="559" w:type="dxa"/>
            <w:shd w:val="clear" w:color="auto" w:fill="auto"/>
            <w:hideMark/>
          </w:tcPr>
          <w:p w14:paraId="2FF082A7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13" w:type="dxa"/>
            <w:shd w:val="clear" w:color="auto" w:fill="auto"/>
            <w:hideMark/>
          </w:tcPr>
          <w:p w14:paraId="38D0FE43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CountryN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44B70FA7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1694" w:type="dxa"/>
            <w:shd w:val="clear" w:color="auto" w:fill="auto"/>
            <w:hideMark/>
          </w:tcPr>
          <w:p w14:paraId="3DE0662A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64BC33B2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страны </w:t>
            </w: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происхождения</w:t>
            </w:r>
            <w:proofErr w:type="gram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,е</w:t>
            </w:r>
            <w:proofErr w:type="gram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сли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нет, то пустая строка</w:t>
            </w:r>
          </w:p>
        </w:tc>
      </w:tr>
      <w:tr w:rsidR="00E86027" w:rsidRPr="0078738B" w14:paraId="17227CD8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6E2C6FA0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3" w:type="dxa"/>
            <w:shd w:val="clear" w:color="auto" w:fill="auto"/>
            <w:hideMark/>
          </w:tcPr>
          <w:p w14:paraId="39C344B6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FirmID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132FD010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(10,0)</w:t>
            </w:r>
          </w:p>
        </w:tc>
        <w:tc>
          <w:tcPr>
            <w:tcW w:w="1694" w:type="dxa"/>
            <w:shd w:val="clear" w:color="auto" w:fill="auto"/>
            <w:hideMark/>
          </w:tcPr>
          <w:p w14:paraId="2C4DB667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shd w:val="clear" w:color="auto" w:fill="auto"/>
            <w:hideMark/>
          </w:tcPr>
          <w:p w14:paraId="3C5B56EC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Ссылка на фирму - производителя</w:t>
            </w:r>
          </w:p>
        </w:tc>
      </w:tr>
      <w:tr w:rsidR="00E86027" w:rsidRPr="0078738B" w14:paraId="49F3C295" w14:textId="77777777" w:rsidTr="00075D15">
        <w:trPr>
          <w:trHeight w:val="555"/>
        </w:trPr>
        <w:tc>
          <w:tcPr>
            <w:tcW w:w="559" w:type="dxa"/>
            <w:shd w:val="clear" w:color="auto" w:fill="auto"/>
            <w:hideMark/>
          </w:tcPr>
          <w:p w14:paraId="211C2D88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3" w:type="dxa"/>
            <w:shd w:val="clear" w:color="auto" w:fill="auto"/>
            <w:hideMark/>
          </w:tcPr>
          <w:p w14:paraId="510B83AF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FirmN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41C7C324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(100) </w:t>
            </w:r>
          </w:p>
        </w:tc>
        <w:tc>
          <w:tcPr>
            <w:tcW w:w="1694" w:type="dxa"/>
            <w:shd w:val="clear" w:color="auto" w:fill="auto"/>
            <w:hideMark/>
          </w:tcPr>
          <w:p w14:paraId="27960B81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42441C05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фирмы </w:t>
            </w: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производителя</w:t>
            </w:r>
            <w:proofErr w:type="gram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,е</w:t>
            </w:r>
            <w:proofErr w:type="gram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сли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нет, то пустая строка</w:t>
            </w:r>
          </w:p>
        </w:tc>
      </w:tr>
      <w:tr w:rsidR="00E86027" w:rsidRPr="0078738B" w14:paraId="3D785915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277CB502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3" w:type="dxa"/>
            <w:shd w:val="clear" w:color="auto" w:fill="auto"/>
            <w:hideMark/>
          </w:tcPr>
          <w:p w14:paraId="7638D043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Quantity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02" w:type="dxa"/>
            <w:shd w:val="clear" w:color="auto" w:fill="auto"/>
            <w:hideMark/>
          </w:tcPr>
          <w:p w14:paraId="7C9A7F91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(15,3)</w:t>
            </w:r>
          </w:p>
        </w:tc>
        <w:tc>
          <w:tcPr>
            <w:tcW w:w="1694" w:type="dxa"/>
            <w:shd w:val="clear" w:color="auto" w:fill="auto"/>
            <w:hideMark/>
          </w:tcPr>
          <w:p w14:paraId="4E1CC6C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41037A51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товара в партии</w:t>
            </w:r>
          </w:p>
        </w:tc>
      </w:tr>
      <w:tr w:rsidR="00E86027" w:rsidRPr="0078738B" w14:paraId="46EC5A1F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4CFE446F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13" w:type="dxa"/>
            <w:shd w:val="clear" w:color="auto" w:fill="auto"/>
            <w:hideMark/>
          </w:tcPr>
          <w:p w14:paraId="51942CF1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PriceReg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02" w:type="dxa"/>
            <w:shd w:val="clear" w:color="auto" w:fill="auto"/>
            <w:hideMark/>
          </w:tcPr>
          <w:p w14:paraId="3C8CF27E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(15,2)</w:t>
            </w:r>
          </w:p>
        </w:tc>
        <w:tc>
          <w:tcPr>
            <w:tcW w:w="1694" w:type="dxa"/>
            <w:shd w:val="clear" w:color="auto" w:fill="auto"/>
            <w:hideMark/>
          </w:tcPr>
          <w:p w14:paraId="063F968E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507F83B3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Цена реестра (если нет то 0)</w:t>
            </w:r>
          </w:p>
        </w:tc>
      </w:tr>
      <w:tr w:rsidR="00E86027" w:rsidRPr="0078738B" w14:paraId="0C1156F4" w14:textId="77777777" w:rsidTr="00075D15">
        <w:trPr>
          <w:trHeight w:val="315"/>
        </w:trPr>
        <w:tc>
          <w:tcPr>
            <w:tcW w:w="559" w:type="dxa"/>
            <w:shd w:val="clear" w:color="auto" w:fill="auto"/>
            <w:hideMark/>
          </w:tcPr>
          <w:p w14:paraId="744A26E8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3" w:type="dxa"/>
            <w:shd w:val="clear" w:color="auto" w:fill="auto"/>
            <w:hideMark/>
          </w:tcPr>
          <w:p w14:paraId="5BC395B4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PriceF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79530B4E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(15,2) </w:t>
            </w:r>
          </w:p>
        </w:tc>
        <w:tc>
          <w:tcPr>
            <w:tcW w:w="1694" w:type="dxa"/>
            <w:shd w:val="clear" w:color="auto" w:fill="auto"/>
            <w:hideMark/>
          </w:tcPr>
          <w:p w14:paraId="01E5A547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620244AC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Цена завода-изготовителя (если нет то 0)</w:t>
            </w:r>
          </w:p>
        </w:tc>
      </w:tr>
      <w:tr w:rsidR="00E86027" w:rsidRPr="0078738B" w14:paraId="079F360A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1041784E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13" w:type="dxa"/>
            <w:shd w:val="clear" w:color="auto" w:fill="auto"/>
            <w:hideMark/>
          </w:tcPr>
          <w:p w14:paraId="3AB0FB83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Margin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32ADACC1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(10,2)</w:t>
            </w:r>
          </w:p>
        </w:tc>
        <w:tc>
          <w:tcPr>
            <w:tcW w:w="1694" w:type="dxa"/>
            <w:shd w:val="clear" w:color="auto" w:fill="auto"/>
            <w:hideMark/>
          </w:tcPr>
          <w:p w14:paraId="4BC92BA0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shd w:val="clear" w:color="auto" w:fill="auto"/>
            <w:hideMark/>
          </w:tcPr>
          <w:p w14:paraId="7F9B65D9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Процент оптовой наценки</w:t>
            </w:r>
          </w:p>
        </w:tc>
      </w:tr>
      <w:tr w:rsidR="00E86027" w:rsidRPr="0078738B" w14:paraId="0BCADE78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01E8C905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3" w:type="dxa"/>
            <w:shd w:val="clear" w:color="auto" w:fill="auto"/>
            <w:hideMark/>
          </w:tcPr>
          <w:p w14:paraId="5A747ECF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MarginSum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2" w:type="dxa"/>
            <w:shd w:val="clear" w:color="auto" w:fill="auto"/>
            <w:hideMark/>
          </w:tcPr>
          <w:p w14:paraId="4231BBAB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(10,2) </w:t>
            </w:r>
          </w:p>
        </w:tc>
        <w:tc>
          <w:tcPr>
            <w:tcW w:w="1694" w:type="dxa"/>
            <w:shd w:val="clear" w:color="auto" w:fill="auto"/>
            <w:hideMark/>
          </w:tcPr>
          <w:p w14:paraId="08F97241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shd w:val="clear" w:color="auto" w:fill="auto"/>
            <w:hideMark/>
          </w:tcPr>
          <w:p w14:paraId="64A0E700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Сумма оптовой наценки</w:t>
            </w:r>
          </w:p>
        </w:tc>
      </w:tr>
      <w:tr w:rsidR="00E86027" w:rsidRPr="0078738B" w14:paraId="3733243F" w14:textId="77777777" w:rsidTr="00075D15">
        <w:trPr>
          <w:trHeight w:val="330"/>
        </w:trPr>
        <w:tc>
          <w:tcPr>
            <w:tcW w:w="559" w:type="dxa"/>
            <w:shd w:val="clear" w:color="auto" w:fill="auto"/>
            <w:hideMark/>
          </w:tcPr>
          <w:p w14:paraId="00C5518D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13" w:type="dxa"/>
            <w:shd w:val="clear" w:color="auto" w:fill="auto"/>
            <w:hideMark/>
          </w:tcPr>
          <w:p w14:paraId="2CD64B4A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PriceWN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34133126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(15,2)</w:t>
            </w:r>
          </w:p>
        </w:tc>
        <w:tc>
          <w:tcPr>
            <w:tcW w:w="1694" w:type="dxa"/>
            <w:shd w:val="clear" w:color="auto" w:fill="auto"/>
            <w:hideMark/>
          </w:tcPr>
          <w:p w14:paraId="5F5146EC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4C1AB233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Оптовая цена за ед. продукции без НДС</w:t>
            </w:r>
          </w:p>
        </w:tc>
      </w:tr>
      <w:tr w:rsidR="00E86027" w:rsidRPr="0078738B" w14:paraId="0FFF10EF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400256EF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3" w:type="dxa"/>
            <w:shd w:val="clear" w:color="auto" w:fill="auto"/>
            <w:hideMark/>
          </w:tcPr>
          <w:p w14:paraId="34CDE4B1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StrSumWN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2" w:type="dxa"/>
            <w:shd w:val="clear" w:color="auto" w:fill="auto"/>
            <w:hideMark/>
          </w:tcPr>
          <w:p w14:paraId="59CB3A48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(15,2)</w:t>
            </w:r>
          </w:p>
        </w:tc>
        <w:tc>
          <w:tcPr>
            <w:tcW w:w="1694" w:type="dxa"/>
            <w:shd w:val="clear" w:color="auto" w:fill="auto"/>
            <w:hideMark/>
          </w:tcPr>
          <w:p w14:paraId="6487D025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4948FC2C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Оптовая сумма без НДС</w:t>
            </w:r>
          </w:p>
        </w:tc>
      </w:tr>
      <w:tr w:rsidR="00E86027" w:rsidRPr="0078738B" w14:paraId="74861320" w14:textId="77777777" w:rsidTr="00075D15">
        <w:trPr>
          <w:trHeight w:val="315"/>
        </w:trPr>
        <w:tc>
          <w:tcPr>
            <w:tcW w:w="559" w:type="dxa"/>
            <w:shd w:val="clear" w:color="auto" w:fill="auto"/>
            <w:hideMark/>
          </w:tcPr>
          <w:p w14:paraId="47395859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13" w:type="dxa"/>
            <w:shd w:val="clear" w:color="auto" w:fill="auto"/>
            <w:hideMark/>
          </w:tcPr>
          <w:p w14:paraId="7DFF18A8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Price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2" w:type="dxa"/>
            <w:shd w:val="clear" w:color="auto" w:fill="auto"/>
            <w:hideMark/>
          </w:tcPr>
          <w:p w14:paraId="3E61EC6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(15,2)</w:t>
            </w:r>
          </w:p>
        </w:tc>
        <w:tc>
          <w:tcPr>
            <w:tcW w:w="1694" w:type="dxa"/>
            <w:shd w:val="clear" w:color="auto" w:fill="auto"/>
            <w:hideMark/>
          </w:tcPr>
          <w:p w14:paraId="4DB7F421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251D6A5C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Оптовая цена за ед. продукции с НДС</w:t>
            </w:r>
          </w:p>
        </w:tc>
      </w:tr>
      <w:tr w:rsidR="00E86027" w:rsidRPr="0078738B" w14:paraId="71647668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5698AC4F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13" w:type="dxa"/>
            <w:shd w:val="clear" w:color="auto" w:fill="auto"/>
            <w:hideMark/>
          </w:tcPr>
          <w:p w14:paraId="3A172BF1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StrSum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25FD7CD7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(15,2)</w:t>
            </w:r>
          </w:p>
        </w:tc>
        <w:tc>
          <w:tcPr>
            <w:tcW w:w="1694" w:type="dxa"/>
            <w:shd w:val="clear" w:color="auto" w:fill="auto"/>
            <w:hideMark/>
          </w:tcPr>
          <w:p w14:paraId="08AB181B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26C868A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Оптовая сумма с НДС</w:t>
            </w:r>
          </w:p>
        </w:tc>
      </w:tr>
      <w:tr w:rsidR="00E86027" w:rsidRPr="0078738B" w14:paraId="778F47E8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361F7183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13" w:type="dxa"/>
            <w:shd w:val="clear" w:color="auto" w:fill="auto"/>
            <w:hideMark/>
          </w:tcPr>
          <w:p w14:paraId="6F5280A2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NDS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4B1DC315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(10,2)</w:t>
            </w:r>
          </w:p>
        </w:tc>
        <w:tc>
          <w:tcPr>
            <w:tcW w:w="1694" w:type="dxa"/>
            <w:shd w:val="clear" w:color="auto" w:fill="auto"/>
            <w:hideMark/>
          </w:tcPr>
          <w:p w14:paraId="4FD1DCC3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410F0067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Процент НДС</w:t>
            </w:r>
          </w:p>
        </w:tc>
      </w:tr>
      <w:tr w:rsidR="00E86027" w:rsidRPr="0078738B" w14:paraId="442B4CE9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4EC67CFA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13" w:type="dxa"/>
            <w:shd w:val="clear" w:color="auto" w:fill="auto"/>
            <w:hideMark/>
          </w:tcPr>
          <w:p w14:paraId="2FB559AA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NDSSum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502" w:type="dxa"/>
            <w:shd w:val="clear" w:color="auto" w:fill="auto"/>
            <w:hideMark/>
          </w:tcPr>
          <w:p w14:paraId="5B3D963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(15,2)</w:t>
            </w:r>
          </w:p>
        </w:tc>
        <w:tc>
          <w:tcPr>
            <w:tcW w:w="1694" w:type="dxa"/>
            <w:shd w:val="clear" w:color="auto" w:fill="auto"/>
            <w:hideMark/>
          </w:tcPr>
          <w:p w14:paraId="64B986F0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3C7A8ACA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Сумма НДС</w:t>
            </w:r>
          </w:p>
        </w:tc>
      </w:tr>
      <w:tr w:rsidR="00E86027" w:rsidRPr="0078738B" w14:paraId="484CCEE8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4C326534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13" w:type="dxa"/>
            <w:shd w:val="clear" w:color="auto" w:fill="auto"/>
            <w:hideMark/>
          </w:tcPr>
          <w:p w14:paraId="44615E92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N5   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6675E958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(10,2)</w:t>
            </w:r>
          </w:p>
        </w:tc>
        <w:tc>
          <w:tcPr>
            <w:tcW w:w="1694" w:type="dxa"/>
            <w:shd w:val="clear" w:color="auto" w:fill="auto"/>
            <w:hideMark/>
          </w:tcPr>
          <w:p w14:paraId="5485BACC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shd w:val="clear" w:color="auto" w:fill="auto"/>
            <w:hideMark/>
          </w:tcPr>
          <w:p w14:paraId="295BF82E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Процент налога с продаж</w:t>
            </w:r>
          </w:p>
        </w:tc>
      </w:tr>
      <w:tr w:rsidR="00E86027" w:rsidRPr="0078738B" w14:paraId="72A2FC42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45AA7E16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13" w:type="dxa"/>
            <w:shd w:val="clear" w:color="auto" w:fill="auto"/>
            <w:hideMark/>
          </w:tcPr>
          <w:p w14:paraId="38B3E9BC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N5Sum 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691A9FAB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(15,2)</w:t>
            </w:r>
          </w:p>
        </w:tc>
        <w:tc>
          <w:tcPr>
            <w:tcW w:w="1694" w:type="dxa"/>
            <w:shd w:val="clear" w:color="auto" w:fill="auto"/>
            <w:hideMark/>
          </w:tcPr>
          <w:p w14:paraId="3D6C632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shd w:val="clear" w:color="auto" w:fill="auto"/>
            <w:hideMark/>
          </w:tcPr>
          <w:p w14:paraId="02257916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Сумма налога с продаж</w:t>
            </w:r>
          </w:p>
        </w:tc>
      </w:tr>
      <w:tr w:rsidR="00E86027" w:rsidRPr="0078738B" w14:paraId="63F3E5E1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71B463D1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13" w:type="dxa"/>
            <w:shd w:val="clear" w:color="auto" w:fill="auto"/>
            <w:hideMark/>
          </w:tcPr>
          <w:p w14:paraId="306632C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CCDNumber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5BB7AF46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(25)</w:t>
            </w:r>
          </w:p>
        </w:tc>
        <w:tc>
          <w:tcPr>
            <w:tcW w:w="1694" w:type="dxa"/>
            <w:shd w:val="clear" w:color="auto" w:fill="auto"/>
            <w:hideMark/>
          </w:tcPr>
          <w:p w14:paraId="30CBF13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1AF27EB7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Номер ГТД</w:t>
            </w:r>
          </w:p>
        </w:tc>
      </w:tr>
      <w:tr w:rsidR="00E86027" w:rsidRPr="0078738B" w14:paraId="52AFCD04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1EC6D9CF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13" w:type="dxa"/>
            <w:shd w:val="clear" w:color="auto" w:fill="auto"/>
            <w:hideMark/>
          </w:tcPr>
          <w:p w14:paraId="4D9E9159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BestBefore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573AD12E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94" w:type="dxa"/>
            <w:shd w:val="clear" w:color="auto" w:fill="auto"/>
            <w:hideMark/>
          </w:tcPr>
          <w:p w14:paraId="0677C75A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3C2781EA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Срок годности</w:t>
            </w:r>
          </w:p>
        </w:tc>
      </w:tr>
      <w:tr w:rsidR="00E86027" w:rsidRPr="0078738B" w14:paraId="7DB2A717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3D58F895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13" w:type="dxa"/>
            <w:shd w:val="clear" w:color="auto" w:fill="auto"/>
            <w:hideMark/>
          </w:tcPr>
          <w:p w14:paraId="194535B6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DoM</w:t>
            </w:r>
            <w:proofErr w:type="spellEnd"/>
          </w:p>
        </w:tc>
        <w:tc>
          <w:tcPr>
            <w:tcW w:w="1502" w:type="dxa"/>
            <w:shd w:val="clear" w:color="auto" w:fill="auto"/>
            <w:hideMark/>
          </w:tcPr>
          <w:p w14:paraId="0F2A48D5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94" w:type="dxa"/>
            <w:shd w:val="clear" w:color="auto" w:fill="auto"/>
            <w:hideMark/>
          </w:tcPr>
          <w:p w14:paraId="6438D251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72E95D71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Дата выпуска</w:t>
            </w:r>
          </w:p>
        </w:tc>
      </w:tr>
      <w:tr w:rsidR="00E86027" w:rsidRPr="0078738B" w14:paraId="2B9E5068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49C1250D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13" w:type="dxa"/>
            <w:shd w:val="clear" w:color="auto" w:fill="auto"/>
            <w:hideMark/>
          </w:tcPr>
          <w:p w14:paraId="11B73BC4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Series     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3D7C9217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1694" w:type="dxa"/>
            <w:shd w:val="clear" w:color="auto" w:fill="auto"/>
            <w:hideMark/>
          </w:tcPr>
          <w:p w14:paraId="6EFD458F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05626A8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Серия товара</w:t>
            </w:r>
          </w:p>
        </w:tc>
      </w:tr>
      <w:tr w:rsidR="00E86027" w:rsidRPr="0078738B" w14:paraId="527D9CD8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737F6D8F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13" w:type="dxa"/>
            <w:shd w:val="clear" w:color="auto" w:fill="auto"/>
            <w:hideMark/>
          </w:tcPr>
          <w:p w14:paraId="7A9B0799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Analysis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287F7424" w14:textId="77777777" w:rsidR="00E86027" w:rsidRPr="0078738B" w:rsidRDefault="00E86027" w:rsidP="003C5D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3C5DD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0)</w:t>
            </w:r>
          </w:p>
        </w:tc>
        <w:tc>
          <w:tcPr>
            <w:tcW w:w="1694" w:type="dxa"/>
            <w:shd w:val="clear" w:color="auto" w:fill="auto"/>
            <w:hideMark/>
          </w:tcPr>
          <w:p w14:paraId="3C9750C9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14030258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Сертификат соответствия (CC)</w:t>
            </w:r>
          </w:p>
        </w:tc>
      </w:tr>
      <w:tr w:rsidR="00E86027" w:rsidRPr="0078738B" w14:paraId="15980725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37F6F11F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13" w:type="dxa"/>
            <w:shd w:val="clear" w:color="auto" w:fill="auto"/>
            <w:hideMark/>
          </w:tcPr>
          <w:p w14:paraId="178D0642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AnalysisDR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1835DD35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94" w:type="dxa"/>
            <w:shd w:val="clear" w:color="auto" w:fill="auto"/>
            <w:hideMark/>
          </w:tcPr>
          <w:p w14:paraId="6573FBD0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shd w:val="clear" w:color="auto" w:fill="auto"/>
            <w:hideMark/>
          </w:tcPr>
          <w:p w14:paraId="2D90584B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Дата регистрации CC</w:t>
            </w:r>
          </w:p>
        </w:tc>
      </w:tr>
      <w:tr w:rsidR="00E86027" w:rsidRPr="0078738B" w14:paraId="3BC4D106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0456DE60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13" w:type="dxa"/>
            <w:shd w:val="clear" w:color="auto" w:fill="auto"/>
            <w:hideMark/>
          </w:tcPr>
          <w:p w14:paraId="139DCABD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AnalysisV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2777818A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94" w:type="dxa"/>
            <w:shd w:val="clear" w:color="auto" w:fill="auto"/>
            <w:hideMark/>
          </w:tcPr>
          <w:p w14:paraId="2EB14C8C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  <w:hideMark/>
          </w:tcPr>
          <w:p w14:paraId="62D2604A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Срок действия СС</w:t>
            </w:r>
          </w:p>
        </w:tc>
      </w:tr>
      <w:tr w:rsidR="00E86027" w:rsidRPr="0078738B" w14:paraId="3411BAEF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08939A5E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13" w:type="dxa"/>
            <w:shd w:val="clear" w:color="auto" w:fill="auto"/>
            <w:hideMark/>
          </w:tcPr>
          <w:p w14:paraId="2195AAB1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AnalysisID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  <w:hideMark/>
          </w:tcPr>
          <w:p w14:paraId="05C21807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(10,0)</w:t>
            </w:r>
          </w:p>
        </w:tc>
        <w:tc>
          <w:tcPr>
            <w:tcW w:w="1694" w:type="dxa"/>
            <w:shd w:val="clear" w:color="auto" w:fill="auto"/>
            <w:hideMark/>
          </w:tcPr>
          <w:p w14:paraId="02208237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shd w:val="clear" w:color="auto" w:fill="auto"/>
            <w:hideMark/>
          </w:tcPr>
          <w:p w14:paraId="343017E7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Ссылка на организацию выдав. СС</w:t>
            </w:r>
          </w:p>
        </w:tc>
      </w:tr>
      <w:tr w:rsidR="00E86027" w:rsidRPr="0078738B" w14:paraId="30BA323E" w14:textId="77777777" w:rsidTr="00075D15">
        <w:trPr>
          <w:trHeight w:val="315"/>
        </w:trPr>
        <w:tc>
          <w:tcPr>
            <w:tcW w:w="559" w:type="dxa"/>
            <w:shd w:val="clear" w:color="auto" w:fill="auto"/>
            <w:hideMark/>
          </w:tcPr>
          <w:p w14:paraId="273D2E47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13" w:type="dxa"/>
            <w:shd w:val="clear" w:color="auto" w:fill="auto"/>
            <w:hideMark/>
          </w:tcPr>
          <w:p w14:paraId="71253042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AnalysisN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3AB94558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1694" w:type="dxa"/>
            <w:shd w:val="clear" w:color="auto" w:fill="auto"/>
            <w:hideMark/>
          </w:tcPr>
          <w:p w14:paraId="70A61410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shd w:val="clear" w:color="auto" w:fill="auto"/>
            <w:hideMark/>
          </w:tcPr>
          <w:p w14:paraId="2E5C9483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Полное наименование организации выдав. СС</w:t>
            </w:r>
          </w:p>
        </w:tc>
      </w:tr>
      <w:tr w:rsidR="00E86027" w:rsidRPr="0078738B" w14:paraId="42BACF02" w14:textId="77777777" w:rsidTr="00075D15">
        <w:trPr>
          <w:trHeight w:val="300"/>
        </w:trPr>
        <w:tc>
          <w:tcPr>
            <w:tcW w:w="559" w:type="dxa"/>
            <w:shd w:val="clear" w:color="auto" w:fill="auto"/>
            <w:hideMark/>
          </w:tcPr>
          <w:p w14:paraId="72264764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13" w:type="dxa"/>
            <w:shd w:val="clear" w:color="auto" w:fill="auto"/>
            <w:hideMark/>
          </w:tcPr>
          <w:p w14:paraId="418DC37C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Analysin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502" w:type="dxa"/>
            <w:shd w:val="clear" w:color="auto" w:fill="auto"/>
            <w:hideMark/>
          </w:tcPr>
          <w:p w14:paraId="76914522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1694" w:type="dxa"/>
            <w:shd w:val="clear" w:color="auto" w:fill="auto"/>
            <w:hideMark/>
          </w:tcPr>
          <w:p w14:paraId="3E16286E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shd w:val="clear" w:color="auto" w:fill="auto"/>
            <w:hideMark/>
          </w:tcPr>
          <w:p w14:paraId="7319E032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№ входного контроля (местное для Чел. обл.)</w:t>
            </w:r>
          </w:p>
        </w:tc>
      </w:tr>
      <w:tr w:rsidR="00E86027" w:rsidRPr="0078738B" w14:paraId="74C3C592" w14:textId="77777777" w:rsidTr="00075D15">
        <w:trPr>
          <w:trHeight w:val="285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A4487C" w14:textId="77777777" w:rsidR="00E86027" w:rsidRPr="0078738B" w:rsidRDefault="00E8602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07D7ED6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AnalysinDR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779DA7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CE7D533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EAF4F1" w14:textId="77777777" w:rsidR="00E86027" w:rsidRPr="0078738B" w:rsidRDefault="00E8602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Дата выдачи оного   (местное для</w:t>
            </w:r>
            <w:proofErr w:type="gram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</w:t>
            </w:r>
            <w:proofErr w:type="gram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ел. обл.)</w:t>
            </w:r>
          </w:p>
        </w:tc>
      </w:tr>
      <w:tr w:rsidR="00F16B8C" w:rsidRPr="00923F68" w14:paraId="32326927" w14:textId="77777777" w:rsidTr="00075D15">
        <w:trPr>
          <w:trHeight w:val="285"/>
        </w:trPr>
        <w:tc>
          <w:tcPr>
            <w:tcW w:w="559" w:type="dxa"/>
            <w:shd w:val="clear" w:color="auto" w:fill="auto"/>
          </w:tcPr>
          <w:p w14:paraId="157F7458" w14:textId="77777777" w:rsidR="00F16B8C" w:rsidRPr="00923F68" w:rsidRDefault="004F7977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3F6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13" w:type="dxa"/>
            <w:shd w:val="clear" w:color="auto" w:fill="auto"/>
          </w:tcPr>
          <w:p w14:paraId="559F02A6" w14:textId="77777777" w:rsidR="00F16B8C" w:rsidRPr="00923F68" w:rsidRDefault="004F797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3F68">
              <w:rPr>
                <w:rFonts w:ascii="Calibri" w:hAnsi="Calibri" w:cs="Calibri"/>
                <w:color w:val="000000"/>
                <w:sz w:val="22"/>
                <w:szCs w:val="22"/>
              </w:rPr>
              <w:t>PField1</w:t>
            </w:r>
          </w:p>
        </w:tc>
        <w:tc>
          <w:tcPr>
            <w:tcW w:w="1502" w:type="dxa"/>
            <w:shd w:val="clear" w:color="auto" w:fill="auto"/>
          </w:tcPr>
          <w:p w14:paraId="50357A5D" w14:textId="77777777" w:rsidR="00F16B8C" w:rsidRPr="00923F68" w:rsidRDefault="004F797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3F68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923F68">
              <w:rPr>
                <w:rFonts w:ascii="Calibri" w:hAnsi="Calibri" w:cs="Calibri"/>
                <w:color w:val="000000"/>
                <w:sz w:val="22"/>
                <w:szCs w:val="22"/>
              </w:rPr>
              <w:t>(18)</w:t>
            </w:r>
          </w:p>
        </w:tc>
        <w:tc>
          <w:tcPr>
            <w:tcW w:w="1694" w:type="dxa"/>
            <w:shd w:val="clear" w:color="auto" w:fill="auto"/>
          </w:tcPr>
          <w:p w14:paraId="2EA41661" w14:textId="77777777" w:rsidR="00F16B8C" w:rsidRPr="00923F68" w:rsidRDefault="004F797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3F68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20" w:type="dxa"/>
            <w:shd w:val="clear" w:color="auto" w:fill="auto"/>
          </w:tcPr>
          <w:p w14:paraId="67FB63D9" w14:textId="77777777" w:rsidR="00F16B8C" w:rsidRPr="00923F68" w:rsidRDefault="004F7977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3F68">
              <w:rPr>
                <w:rFonts w:ascii="Calibri" w:hAnsi="Calibri" w:cs="Calibri"/>
                <w:color w:val="000000"/>
                <w:sz w:val="22"/>
                <w:szCs w:val="22"/>
              </w:rPr>
              <w:t>Уникальный идентификатор строки  в текущем файле</w:t>
            </w:r>
          </w:p>
        </w:tc>
      </w:tr>
      <w:tr w:rsidR="0046640F" w:rsidRPr="0078738B" w14:paraId="0BC84E34" w14:textId="77777777" w:rsidTr="00075D15">
        <w:trPr>
          <w:trHeight w:val="285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2F8D788" w14:textId="77777777" w:rsidR="0046640F" w:rsidRPr="00923F68" w:rsidRDefault="0046640F" w:rsidP="00E860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23F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2F71587F" w14:textId="77777777" w:rsidR="0046640F" w:rsidRPr="00923F68" w:rsidRDefault="0046640F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3F68">
              <w:rPr>
                <w:rFonts w:ascii="Calibri" w:hAnsi="Calibri" w:cs="Calibri"/>
                <w:color w:val="000000"/>
                <w:sz w:val="22"/>
                <w:szCs w:val="22"/>
              </w:rPr>
              <w:t>BARCode</w:t>
            </w:r>
            <w:proofErr w:type="spellEnd"/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A5CBCAE" w14:textId="77777777" w:rsidR="0046640F" w:rsidRPr="00923F68" w:rsidRDefault="00A75D72" w:rsidP="00A3414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A341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42BF300F" w14:textId="77777777" w:rsidR="0046640F" w:rsidRPr="00923F68" w:rsidRDefault="0046640F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BA388EA" w14:textId="77777777" w:rsidR="0046640F" w:rsidRPr="0046640F" w:rsidRDefault="00BA15FF" w:rsidP="00E860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</w:t>
            </w:r>
            <w:r w:rsidRPr="00923F68">
              <w:rPr>
                <w:rFonts w:ascii="Calibri" w:hAnsi="Calibri" w:cs="Calibri"/>
                <w:color w:val="000000"/>
                <w:sz w:val="22"/>
                <w:szCs w:val="22"/>
              </w:rPr>
              <w:t>трих код</w:t>
            </w:r>
          </w:p>
        </w:tc>
      </w:tr>
      <w:tr w:rsidR="007148AF" w:rsidRPr="0078738B" w14:paraId="22A40EFA" w14:textId="77777777" w:rsidTr="007E0F87">
        <w:trPr>
          <w:trHeight w:val="285"/>
        </w:trPr>
        <w:tc>
          <w:tcPr>
            <w:tcW w:w="559" w:type="dxa"/>
            <w:shd w:val="clear" w:color="auto" w:fill="auto"/>
          </w:tcPr>
          <w:p w14:paraId="1E6CE886" w14:textId="77777777" w:rsidR="007148AF" w:rsidRPr="007E0F87" w:rsidRDefault="007148AF" w:rsidP="00E8602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lastRenderedPageBreak/>
              <w:t>34</w:t>
            </w:r>
          </w:p>
        </w:tc>
        <w:tc>
          <w:tcPr>
            <w:tcW w:w="1813" w:type="dxa"/>
            <w:shd w:val="clear" w:color="auto" w:fill="auto"/>
          </w:tcPr>
          <w:p w14:paraId="53212908" w14:textId="77777777" w:rsidR="007148AF" w:rsidRPr="007E0F87" w:rsidRDefault="007148AF" w:rsidP="00E8602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E0F87">
              <w:rPr>
                <w:rFonts w:ascii="Calibri" w:hAnsi="Calibri" w:cs="Calibri"/>
                <w:sz w:val="22"/>
                <w:szCs w:val="22"/>
                <w:lang w:val="en-US"/>
              </w:rPr>
              <w:t>PriceInet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14:paraId="3A2FF545" w14:textId="77777777" w:rsidR="007148AF" w:rsidRPr="007E0F87" w:rsidRDefault="007148AF" w:rsidP="00A3414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0F87">
              <w:rPr>
                <w:rFonts w:ascii="Calibri" w:hAnsi="Calibri" w:cs="Calibri"/>
                <w:sz w:val="22"/>
                <w:szCs w:val="22"/>
                <w:lang w:val="en-US"/>
              </w:rPr>
              <w:t>numeric(15,2)</w:t>
            </w:r>
          </w:p>
        </w:tc>
        <w:tc>
          <w:tcPr>
            <w:tcW w:w="1694" w:type="dxa"/>
            <w:shd w:val="clear" w:color="auto" w:fill="auto"/>
          </w:tcPr>
          <w:p w14:paraId="5CE117FB" w14:textId="77777777" w:rsidR="007148AF" w:rsidRPr="007E0F87" w:rsidRDefault="007148AF" w:rsidP="00E86027">
            <w:pPr>
              <w:rPr>
                <w:rFonts w:ascii="Calibri" w:hAnsi="Calibri" w:cs="Calibri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t>Обязательно</w:t>
            </w:r>
          </w:p>
          <w:p w14:paraId="4261CFB3" w14:textId="77777777" w:rsidR="007148AF" w:rsidRPr="007E0F87" w:rsidRDefault="007148AF" w:rsidP="00E86027">
            <w:pPr>
              <w:rPr>
                <w:rFonts w:ascii="Calibri" w:hAnsi="Calibri" w:cs="Calibri"/>
                <w:sz w:val="16"/>
                <w:szCs w:val="16"/>
              </w:rPr>
            </w:pPr>
            <w:r w:rsidRPr="007E0F87">
              <w:rPr>
                <w:rFonts w:ascii="Calibri" w:hAnsi="Calibri" w:cs="Calibri"/>
                <w:sz w:val="16"/>
                <w:szCs w:val="16"/>
              </w:rPr>
              <w:t>*для интернет-заказа</w:t>
            </w:r>
          </w:p>
        </w:tc>
        <w:tc>
          <w:tcPr>
            <w:tcW w:w="4320" w:type="dxa"/>
            <w:shd w:val="clear" w:color="auto" w:fill="auto"/>
          </w:tcPr>
          <w:p w14:paraId="3D69E5DC" w14:textId="77777777" w:rsidR="007148AF" w:rsidRPr="007E0F87" w:rsidRDefault="007148AF" w:rsidP="007148AF">
            <w:pPr>
              <w:rPr>
                <w:rFonts w:ascii="Calibri" w:hAnsi="Calibri" w:cs="Calibri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t>Розничная цена - для покупателя интернет-заказа</w:t>
            </w:r>
          </w:p>
        </w:tc>
      </w:tr>
      <w:tr w:rsidR="00654877" w:rsidRPr="0078738B" w14:paraId="019B1678" w14:textId="77777777" w:rsidTr="007E0F87">
        <w:trPr>
          <w:trHeight w:val="285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ADF4F6F" w14:textId="77777777" w:rsidR="00654877" w:rsidRPr="007E0F87" w:rsidRDefault="00654877" w:rsidP="00E86027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0F87">
              <w:rPr>
                <w:rFonts w:ascii="Calibri" w:hAnsi="Calibri" w:cs="Calibri"/>
                <w:sz w:val="22"/>
                <w:szCs w:val="22"/>
                <w:lang w:val="en-US"/>
              </w:rPr>
              <w:t>35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33F71B29" w14:textId="77777777" w:rsidR="00654877" w:rsidRPr="007E0F87" w:rsidRDefault="00654877" w:rsidP="00E8602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E0F87">
              <w:rPr>
                <w:rFonts w:ascii="Calibri" w:hAnsi="Calibri" w:cs="Calibri"/>
                <w:sz w:val="22"/>
                <w:szCs w:val="22"/>
                <w:lang w:val="en-US"/>
              </w:rPr>
              <w:t>RowIDClaim</w:t>
            </w:r>
            <w:proofErr w:type="spellEnd"/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9D9B276" w14:textId="77777777" w:rsidR="00654877" w:rsidRPr="007E0F87" w:rsidRDefault="00654877" w:rsidP="00A3414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0F87">
              <w:rPr>
                <w:rFonts w:ascii="Calibri" w:hAnsi="Calibri" w:cs="Calibri"/>
                <w:sz w:val="22"/>
                <w:szCs w:val="22"/>
                <w:lang w:val="en-US"/>
              </w:rPr>
              <w:t>Numeric(18,0)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1FA0260C" w14:textId="77777777" w:rsidR="00654877" w:rsidRPr="007E0F87" w:rsidRDefault="00654877" w:rsidP="00E860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DE05148" w14:textId="77777777" w:rsidR="00654877" w:rsidRPr="007E0F87" w:rsidRDefault="00654877" w:rsidP="00654877">
            <w:pPr>
              <w:rPr>
                <w:rFonts w:ascii="Calibri" w:hAnsi="Calibri" w:cs="Calibri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t>Идентификатор  строки заказа ОАС</w:t>
            </w:r>
          </w:p>
        </w:tc>
      </w:tr>
      <w:tr w:rsidR="00075D15" w:rsidRPr="0078738B" w14:paraId="6BC89B72" w14:textId="77777777" w:rsidTr="007E0F87">
        <w:trPr>
          <w:trHeight w:val="285"/>
        </w:trPr>
        <w:tc>
          <w:tcPr>
            <w:tcW w:w="559" w:type="dxa"/>
            <w:shd w:val="clear" w:color="auto" w:fill="auto"/>
          </w:tcPr>
          <w:p w14:paraId="35B9AEDE" w14:textId="77777777" w:rsidR="00075D15" w:rsidRPr="007E0F87" w:rsidRDefault="00075D15" w:rsidP="00E86027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0F87">
              <w:rPr>
                <w:rFonts w:ascii="Calibri" w:hAnsi="Calibri" w:cs="Calibri"/>
                <w:sz w:val="22"/>
                <w:szCs w:val="22"/>
                <w:lang w:val="en-US"/>
              </w:rPr>
              <w:t>36</w:t>
            </w:r>
          </w:p>
        </w:tc>
        <w:tc>
          <w:tcPr>
            <w:tcW w:w="1813" w:type="dxa"/>
            <w:shd w:val="clear" w:color="auto" w:fill="auto"/>
          </w:tcPr>
          <w:p w14:paraId="2F765A1C" w14:textId="77777777" w:rsidR="00075D15" w:rsidRPr="007E0F87" w:rsidRDefault="00075D15" w:rsidP="00E8602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0F87">
              <w:rPr>
                <w:rFonts w:ascii="Calibri" w:hAnsi="Calibri" w:cs="Calibri"/>
                <w:sz w:val="22"/>
                <w:szCs w:val="22"/>
                <w:lang w:val="en-US"/>
              </w:rPr>
              <w:t>GTIN</w:t>
            </w:r>
          </w:p>
        </w:tc>
        <w:tc>
          <w:tcPr>
            <w:tcW w:w="1502" w:type="dxa"/>
            <w:shd w:val="clear" w:color="auto" w:fill="auto"/>
          </w:tcPr>
          <w:p w14:paraId="6A6BB2D8" w14:textId="77777777" w:rsidR="00075D15" w:rsidRPr="007E0F87" w:rsidRDefault="00075D15" w:rsidP="00A3414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0F87">
              <w:rPr>
                <w:rFonts w:ascii="Calibri" w:hAnsi="Calibri" w:cs="Calibri"/>
                <w:sz w:val="22"/>
                <w:szCs w:val="22"/>
                <w:lang w:val="en-US"/>
              </w:rPr>
              <w:t>Numeric(18,0)</w:t>
            </w:r>
          </w:p>
        </w:tc>
        <w:tc>
          <w:tcPr>
            <w:tcW w:w="1694" w:type="dxa"/>
            <w:vMerge w:val="restart"/>
            <w:shd w:val="clear" w:color="auto" w:fill="auto"/>
          </w:tcPr>
          <w:p w14:paraId="40B8FE08" w14:textId="77777777" w:rsidR="00075D15" w:rsidRPr="007E0F87" w:rsidRDefault="00075D15" w:rsidP="00075D15">
            <w:pPr>
              <w:rPr>
                <w:rFonts w:ascii="Calibri" w:hAnsi="Calibri" w:cs="Calibri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t>обязательно для заполнения, если товар подлежит маркировке</w:t>
            </w:r>
          </w:p>
        </w:tc>
        <w:tc>
          <w:tcPr>
            <w:tcW w:w="4320" w:type="dxa"/>
            <w:shd w:val="clear" w:color="auto" w:fill="auto"/>
          </w:tcPr>
          <w:p w14:paraId="13F65286" w14:textId="77777777" w:rsidR="00075D15" w:rsidRPr="007E0F87" w:rsidRDefault="00075D15" w:rsidP="00654877">
            <w:pPr>
              <w:rPr>
                <w:rFonts w:ascii="Calibri" w:hAnsi="Calibri" w:cs="Calibri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t>Международный код маркировки и учёта логистических ед. GTIN товара (обязательно для заполнения, если товар подлежит маркировке)</w:t>
            </w:r>
          </w:p>
        </w:tc>
      </w:tr>
      <w:tr w:rsidR="00075D15" w:rsidRPr="0078738B" w14:paraId="5D913ED2" w14:textId="77777777" w:rsidTr="007E0F87">
        <w:trPr>
          <w:trHeight w:val="285"/>
        </w:trPr>
        <w:tc>
          <w:tcPr>
            <w:tcW w:w="559" w:type="dxa"/>
            <w:shd w:val="clear" w:color="auto" w:fill="auto"/>
          </w:tcPr>
          <w:p w14:paraId="0A004A2C" w14:textId="77777777" w:rsidR="00075D15" w:rsidRPr="007E0F87" w:rsidRDefault="00075D15" w:rsidP="00075D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813" w:type="dxa"/>
            <w:shd w:val="clear" w:color="auto" w:fill="auto"/>
          </w:tcPr>
          <w:p w14:paraId="482A20DF" w14:textId="77777777" w:rsidR="00075D15" w:rsidRPr="007E0F87" w:rsidRDefault="00075D15" w:rsidP="00075D15">
            <w:pPr>
              <w:rPr>
                <w:rFonts w:ascii="Calibri" w:hAnsi="Calibri" w:cs="Calibri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t>MARKED</w:t>
            </w:r>
          </w:p>
        </w:tc>
        <w:tc>
          <w:tcPr>
            <w:tcW w:w="1502" w:type="dxa"/>
            <w:shd w:val="clear" w:color="auto" w:fill="auto"/>
          </w:tcPr>
          <w:p w14:paraId="133BEF45" w14:textId="77777777" w:rsidR="00075D15" w:rsidRPr="007E0F87" w:rsidRDefault="00075D15" w:rsidP="00075D15">
            <w:pPr>
              <w:rPr>
                <w:rFonts w:ascii="Calibri" w:hAnsi="Calibri" w:cs="Calibri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  <w:lang w:val="en-US"/>
              </w:rPr>
              <w:t>Numeric(1</w:t>
            </w:r>
            <w:r w:rsidRPr="007E0F8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694" w:type="dxa"/>
            <w:vMerge/>
            <w:shd w:val="clear" w:color="auto" w:fill="auto"/>
          </w:tcPr>
          <w:p w14:paraId="7D56DEE3" w14:textId="77777777" w:rsidR="00075D15" w:rsidRPr="007E0F87" w:rsidRDefault="00075D15" w:rsidP="00075D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08B1ACD8" w14:textId="77777777" w:rsidR="00075D15" w:rsidRPr="007E0F87" w:rsidRDefault="00075D15" w:rsidP="00075D1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0F87">
              <w:rPr>
                <w:rFonts w:ascii="Calibri" w:hAnsi="Calibri" w:cs="Calibri"/>
                <w:sz w:val="22"/>
                <w:szCs w:val="22"/>
              </w:rPr>
              <w:t>Маркированность</w:t>
            </w:r>
            <w:proofErr w:type="spellEnd"/>
            <w:r w:rsidRPr="007E0F87">
              <w:rPr>
                <w:rFonts w:ascii="Calibri" w:hAnsi="Calibri" w:cs="Calibri"/>
                <w:sz w:val="22"/>
                <w:szCs w:val="22"/>
              </w:rPr>
              <w:t xml:space="preserve"> (наличие КИЗ с SGTIN на вторичной упаковке) товара, указанного в позиции накладной:</w:t>
            </w:r>
          </w:p>
          <w:p w14:paraId="2340900B" w14:textId="77777777" w:rsidR="00075D15" w:rsidRPr="007E0F87" w:rsidRDefault="00075D15" w:rsidP="00075D15">
            <w:pPr>
              <w:rPr>
                <w:rFonts w:ascii="Calibri" w:hAnsi="Calibri" w:cs="Calibri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t>1 – маркированный товар,</w:t>
            </w:r>
          </w:p>
          <w:p w14:paraId="7EE2CAF6" w14:textId="77777777" w:rsidR="00075D15" w:rsidRPr="007E0F87" w:rsidRDefault="00075D15" w:rsidP="00075D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t xml:space="preserve">2 – </w:t>
            </w:r>
            <w:proofErr w:type="spellStart"/>
            <w:r w:rsidRPr="007E0F87">
              <w:rPr>
                <w:rFonts w:ascii="Calibri" w:hAnsi="Calibri" w:cs="Calibri"/>
                <w:sz w:val="22"/>
                <w:szCs w:val="22"/>
              </w:rPr>
              <w:t>НЕмаркированный</w:t>
            </w:r>
            <w:proofErr w:type="spellEnd"/>
            <w:r w:rsidRPr="007E0F87">
              <w:rPr>
                <w:rFonts w:ascii="Calibri" w:hAnsi="Calibri" w:cs="Calibri"/>
                <w:sz w:val="22"/>
                <w:szCs w:val="22"/>
              </w:rPr>
              <w:t xml:space="preserve"> товар.</w:t>
            </w:r>
          </w:p>
        </w:tc>
      </w:tr>
      <w:tr w:rsidR="00075D15" w:rsidRPr="0078738B" w14:paraId="2E8C172A" w14:textId="77777777" w:rsidTr="00625BBC">
        <w:trPr>
          <w:trHeight w:val="285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23D715" w14:textId="77777777" w:rsidR="00075D15" w:rsidRPr="007E0F87" w:rsidRDefault="00075D15" w:rsidP="00075D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01FEFD7A" w14:textId="77777777" w:rsidR="00075D15" w:rsidRPr="007E0F87" w:rsidRDefault="00075D15" w:rsidP="00075D15">
            <w:pPr>
              <w:rPr>
                <w:rFonts w:ascii="Calibri" w:hAnsi="Calibri" w:cs="Calibri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t>SSCC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E4ED151" w14:textId="77777777" w:rsidR="00075D15" w:rsidRPr="007E0F87" w:rsidRDefault="00075D15" w:rsidP="00075D1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0F87">
              <w:rPr>
                <w:rFonts w:ascii="Calibri" w:hAnsi="Calibri" w:cs="Calibri"/>
                <w:sz w:val="22"/>
                <w:szCs w:val="22"/>
              </w:rPr>
              <w:t>char</w:t>
            </w:r>
            <w:proofErr w:type="spellEnd"/>
            <w:r w:rsidRPr="007E0F87">
              <w:rPr>
                <w:rFonts w:ascii="Calibri" w:hAnsi="Calibri" w:cs="Calibri"/>
                <w:sz w:val="22"/>
                <w:szCs w:val="22"/>
              </w:rPr>
              <w:t>(20)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C0D969" w14:textId="77777777" w:rsidR="00075D15" w:rsidRPr="007E0F87" w:rsidRDefault="00075D15" w:rsidP="00075D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161587A" w14:textId="77777777" w:rsidR="00075D15" w:rsidRPr="007E0F87" w:rsidRDefault="00075D15" w:rsidP="00075D15">
            <w:pPr>
              <w:rPr>
                <w:rFonts w:ascii="Calibri" w:hAnsi="Calibri" w:cs="Calibri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t>SSCC третичной (транспортной или производителя) упаковки, в составе которой поставляется товар, указанный в позиции накладной. Если товар упакован в третичную упаковку, которая упакована еще в одну третичную упаковку и т.д., то должен быть указан SSCC самого верхнего уровня.</w:t>
            </w:r>
          </w:p>
        </w:tc>
      </w:tr>
      <w:tr w:rsidR="007E0F87" w:rsidRPr="0078738B" w14:paraId="14D1E013" w14:textId="77777777" w:rsidTr="00625BBC">
        <w:trPr>
          <w:trHeight w:val="285"/>
        </w:trPr>
        <w:tc>
          <w:tcPr>
            <w:tcW w:w="559" w:type="dxa"/>
            <w:shd w:val="clear" w:color="auto" w:fill="auto"/>
          </w:tcPr>
          <w:p w14:paraId="4F616DBD" w14:textId="77777777" w:rsidR="007E0F87" w:rsidRPr="007E0F87" w:rsidRDefault="007E0F87" w:rsidP="00075D15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39</w:t>
            </w:r>
          </w:p>
        </w:tc>
        <w:tc>
          <w:tcPr>
            <w:tcW w:w="1813" w:type="dxa"/>
            <w:shd w:val="clear" w:color="auto" w:fill="auto"/>
          </w:tcPr>
          <w:p w14:paraId="67BBD070" w14:textId="77777777" w:rsidR="007E0F87" w:rsidRPr="007E0F87" w:rsidRDefault="007E0F87" w:rsidP="00075D1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FIRST_DATE</w:t>
            </w:r>
          </w:p>
        </w:tc>
        <w:tc>
          <w:tcPr>
            <w:tcW w:w="1502" w:type="dxa"/>
            <w:shd w:val="clear" w:color="auto" w:fill="auto"/>
          </w:tcPr>
          <w:p w14:paraId="2B383E4B" w14:textId="77777777" w:rsidR="007E0F87" w:rsidRPr="007E0F87" w:rsidRDefault="007E0F87" w:rsidP="00075D1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14:paraId="27BA826A" w14:textId="77777777" w:rsidR="007E0F87" w:rsidRPr="007E0F87" w:rsidRDefault="007E0F87" w:rsidP="00075D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929D4B4" w14:textId="77777777" w:rsidR="007E0F87" w:rsidRPr="007E0F87" w:rsidRDefault="007E0F87" w:rsidP="00075D15">
            <w:pPr>
              <w:rPr>
                <w:rFonts w:ascii="Calibri" w:hAnsi="Calibri" w:cs="Calibri"/>
                <w:sz w:val="22"/>
                <w:szCs w:val="22"/>
              </w:rPr>
            </w:pPr>
            <w:r>
              <w:t>дата реализации (продажи) товара производителем</w:t>
            </w:r>
          </w:p>
        </w:tc>
      </w:tr>
    </w:tbl>
    <w:p w14:paraId="528DF4D8" w14:textId="77777777" w:rsidR="00DC5F25" w:rsidRPr="007E0F87" w:rsidRDefault="00DC5F25" w:rsidP="007E0F87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C2932">
        <w:rPr>
          <w:color w:val="000000"/>
          <w:sz w:val="22"/>
          <w:szCs w:val="22"/>
        </w:rPr>
        <w:t xml:space="preserve">Уникальный идентификатор товара (поле </w:t>
      </w:r>
      <w:proofErr w:type="spellStart"/>
      <w:r w:rsidRPr="007C2932">
        <w:rPr>
          <w:color w:val="000000"/>
          <w:sz w:val="22"/>
          <w:szCs w:val="22"/>
        </w:rPr>
        <w:t>GoodsID</w:t>
      </w:r>
      <w:proofErr w:type="spellEnd"/>
      <w:r w:rsidRPr="007C2932">
        <w:rPr>
          <w:color w:val="000000"/>
          <w:sz w:val="22"/>
          <w:szCs w:val="22"/>
        </w:rPr>
        <w:t>) – идентификатор товара в учетной сист</w:t>
      </w:r>
      <w:r w:rsidRPr="007E0F87">
        <w:rPr>
          <w:color w:val="000000"/>
          <w:sz w:val="22"/>
          <w:szCs w:val="22"/>
        </w:rPr>
        <w:t>еме поставщика.</w:t>
      </w:r>
      <w:r w:rsidR="002A51BD" w:rsidRPr="007E0F87">
        <w:rPr>
          <w:color w:val="000000"/>
          <w:sz w:val="22"/>
          <w:szCs w:val="22"/>
        </w:rPr>
        <w:t xml:space="preserve"> Может принимать </w:t>
      </w:r>
      <w:r w:rsidR="00531215" w:rsidRPr="007E0F87">
        <w:rPr>
          <w:color w:val="000000"/>
          <w:sz w:val="22"/>
          <w:szCs w:val="22"/>
        </w:rPr>
        <w:t xml:space="preserve">целочисленные </w:t>
      </w:r>
      <w:r w:rsidR="002A51BD" w:rsidRPr="007E0F87">
        <w:rPr>
          <w:color w:val="000000"/>
          <w:sz w:val="22"/>
          <w:szCs w:val="22"/>
        </w:rPr>
        <w:t>значения в диапазоне 1 …</w:t>
      </w:r>
      <w:r w:rsidR="002A51BD" w:rsidRPr="007E0F87">
        <w:rPr>
          <w:sz w:val="22"/>
          <w:szCs w:val="22"/>
        </w:rPr>
        <w:t xml:space="preserve"> </w:t>
      </w:r>
      <w:r w:rsidR="00531215" w:rsidRPr="007E0F87">
        <w:rPr>
          <w:color w:val="000000"/>
          <w:sz w:val="22"/>
          <w:szCs w:val="22"/>
        </w:rPr>
        <w:t>2147483647.</w:t>
      </w:r>
    </w:p>
    <w:p w14:paraId="2AF6E84C" w14:textId="77777777" w:rsidR="00DC5F25" w:rsidRPr="007C2932" w:rsidRDefault="00DC5F25" w:rsidP="000A1785">
      <w:pPr>
        <w:numPr>
          <w:ilvl w:val="0"/>
          <w:numId w:val="2"/>
        </w:numPr>
        <w:jc w:val="both"/>
        <w:rPr>
          <w:sz w:val="22"/>
          <w:szCs w:val="22"/>
        </w:rPr>
      </w:pPr>
      <w:r w:rsidRPr="007C2932">
        <w:rPr>
          <w:color w:val="000000"/>
          <w:sz w:val="22"/>
          <w:szCs w:val="22"/>
        </w:rPr>
        <w:t xml:space="preserve">Цена реестра (поле </w:t>
      </w:r>
      <w:proofErr w:type="spellStart"/>
      <w:r w:rsidRPr="007C2932">
        <w:rPr>
          <w:color w:val="000000"/>
          <w:sz w:val="22"/>
          <w:szCs w:val="22"/>
        </w:rPr>
        <w:t>PriceReg</w:t>
      </w:r>
      <w:proofErr w:type="spellEnd"/>
      <w:r w:rsidRPr="007C2932">
        <w:rPr>
          <w:color w:val="000000"/>
          <w:sz w:val="22"/>
          <w:szCs w:val="22"/>
        </w:rPr>
        <w:t>) – обязательно для жизненно</w:t>
      </w:r>
      <w:r w:rsidR="009F00B2" w:rsidRPr="009F00B2">
        <w:rPr>
          <w:color w:val="000000"/>
          <w:sz w:val="22"/>
          <w:szCs w:val="22"/>
        </w:rPr>
        <w:t xml:space="preserve"> </w:t>
      </w:r>
      <w:r w:rsidRPr="007C2932">
        <w:rPr>
          <w:color w:val="000000"/>
          <w:sz w:val="22"/>
          <w:szCs w:val="22"/>
        </w:rPr>
        <w:t>важных</w:t>
      </w:r>
      <w:r w:rsidR="00774399" w:rsidRPr="007C2932">
        <w:rPr>
          <w:color w:val="000000"/>
          <w:sz w:val="22"/>
          <w:szCs w:val="22"/>
        </w:rPr>
        <w:t xml:space="preserve"> лекарственных средств.</w:t>
      </w:r>
    </w:p>
    <w:p w14:paraId="5D3A7FAD" w14:textId="77777777" w:rsidR="004F7977" w:rsidRPr="009F00B2" w:rsidRDefault="004F7977" w:rsidP="000A1785">
      <w:pPr>
        <w:numPr>
          <w:ilvl w:val="0"/>
          <w:numId w:val="2"/>
        </w:numPr>
        <w:jc w:val="both"/>
        <w:rPr>
          <w:sz w:val="22"/>
          <w:szCs w:val="22"/>
        </w:rPr>
      </w:pPr>
      <w:r w:rsidRPr="007C2932">
        <w:rPr>
          <w:color w:val="000000"/>
          <w:sz w:val="22"/>
          <w:szCs w:val="22"/>
        </w:rPr>
        <w:t>Идентификатор строки (поле PField1)</w:t>
      </w:r>
      <w:proofErr w:type="gramStart"/>
      <w:r w:rsidRPr="007C2932">
        <w:rPr>
          <w:color w:val="000000"/>
          <w:sz w:val="22"/>
          <w:szCs w:val="22"/>
        </w:rPr>
        <w:t xml:space="preserve"> )</w:t>
      </w:r>
      <w:proofErr w:type="gramEnd"/>
      <w:r w:rsidRPr="007C2932">
        <w:rPr>
          <w:color w:val="000000"/>
          <w:sz w:val="22"/>
          <w:szCs w:val="22"/>
        </w:rPr>
        <w:t xml:space="preserve"> – обязательно для жизненно</w:t>
      </w:r>
      <w:r w:rsidR="009F00B2" w:rsidRPr="009F00B2">
        <w:rPr>
          <w:color w:val="000000"/>
          <w:sz w:val="22"/>
          <w:szCs w:val="22"/>
        </w:rPr>
        <w:t xml:space="preserve"> </w:t>
      </w:r>
      <w:r w:rsidRPr="007C2932">
        <w:rPr>
          <w:color w:val="000000"/>
          <w:sz w:val="22"/>
          <w:szCs w:val="22"/>
        </w:rPr>
        <w:t>важных лекарственных средств.</w:t>
      </w:r>
    </w:p>
    <w:p w14:paraId="28410869" w14:textId="77777777" w:rsidR="009F00B2" w:rsidRPr="007C2932" w:rsidRDefault="009F00B2" w:rsidP="009F00B2">
      <w:pPr>
        <w:ind w:left="360"/>
        <w:jc w:val="both"/>
        <w:rPr>
          <w:sz w:val="22"/>
          <w:szCs w:val="22"/>
        </w:rPr>
      </w:pPr>
    </w:p>
    <w:p w14:paraId="61EC6196" w14:textId="77777777" w:rsidR="004F7977" w:rsidRPr="007C2932" w:rsidRDefault="004F7977" w:rsidP="007C2932">
      <w:pPr>
        <w:pStyle w:val="a3"/>
        <w:numPr>
          <w:ilvl w:val="1"/>
          <w:numId w:val="7"/>
        </w:numPr>
        <w:rPr>
          <w:b/>
          <w:sz w:val="22"/>
          <w:szCs w:val="22"/>
        </w:rPr>
      </w:pPr>
      <w:r w:rsidRPr="007C2932">
        <w:rPr>
          <w:b/>
          <w:sz w:val="22"/>
          <w:szCs w:val="22"/>
        </w:rPr>
        <w:t xml:space="preserve">Структура файла </w:t>
      </w:r>
      <w:proofErr w:type="spellStart"/>
      <w:r w:rsidRPr="007C2932">
        <w:rPr>
          <w:b/>
          <w:sz w:val="22"/>
          <w:szCs w:val="22"/>
          <w:lang w:val="en-US"/>
        </w:rPr>
        <w:t>pxxxxx</w:t>
      </w:r>
      <w:proofErr w:type="spellEnd"/>
      <w:r w:rsidRPr="007C2932">
        <w:rPr>
          <w:b/>
          <w:sz w:val="22"/>
          <w:szCs w:val="22"/>
        </w:rPr>
        <w:t>.</w:t>
      </w:r>
      <w:r w:rsidRPr="007C2932">
        <w:rPr>
          <w:b/>
          <w:sz w:val="22"/>
          <w:szCs w:val="22"/>
          <w:lang w:val="en-US"/>
        </w:rPr>
        <w:t>dbf</w:t>
      </w:r>
      <w:r w:rsidRPr="007C2932">
        <w:rPr>
          <w:b/>
          <w:sz w:val="22"/>
          <w:szCs w:val="22"/>
        </w:rPr>
        <w:t xml:space="preserve"> – данные по ценам ЖНВЛС.</w:t>
      </w:r>
    </w:p>
    <w:p w14:paraId="44688F3C" w14:textId="77777777" w:rsidR="007D473B" w:rsidRPr="0078738B" w:rsidRDefault="007D473B" w:rsidP="007D473B">
      <w:pPr>
        <w:rPr>
          <w:rFonts w:ascii="Calibri" w:hAnsi="Calibri" w:cs="Calibri"/>
          <w:sz w:val="22"/>
          <w:szCs w:val="22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546"/>
        <w:gridCol w:w="1718"/>
        <w:gridCol w:w="1484"/>
        <w:gridCol w:w="1476"/>
        <w:gridCol w:w="4336"/>
      </w:tblGrid>
      <w:tr w:rsidR="007D473B" w:rsidRPr="0078738B" w14:paraId="1A4E956D" w14:textId="77777777" w:rsidTr="007558BC">
        <w:trPr>
          <w:trHeight w:val="5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4BBF2B" w14:textId="77777777" w:rsidR="007D473B" w:rsidRPr="0078738B" w:rsidRDefault="00687851" w:rsidP="00075D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F1D4AC" w14:textId="77777777" w:rsidR="007D473B" w:rsidRPr="0078738B" w:rsidRDefault="007D473B" w:rsidP="00075D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поля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78B4A8" w14:textId="77777777" w:rsidR="007D473B" w:rsidRPr="0078738B" w:rsidRDefault="007D473B" w:rsidP="00075D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Тип поля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B779A2" w14:textId="77777777" w:rsidR="007D473B" w:rsidRPr="0078738B" w:rsidRDefault="007D473B" w:rsidP="00075D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Условие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C20534" w14:textId="77777777" w:rsidR="007D473B" w:rsidRPr="0078738B" w:rsidRDefault="007D473B" w:rsidP="00075D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Ком</w:t>
            </w:r>
            <w:r w:rsidR="001C1B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</w:t>
            </w: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ентарий</w:t>
            </w:r>
          </w:p>
        </w:tc>
      </w:tr>
      <w:tr w:rsidR="007D473B" w:rsidRPr="0078738B" w14:paraId="0A94F8D9" w14:textId="77777777" w:rsidTr="007558BC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41E6" w14:textId="77777777" w:rsidR="007D473B" w:rsidRPr="0078738B" w:rsidRDefault="007D473B" w:rsidP="00075D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0373" w14:textId="77777777" w:rsidR="007D473B" w:rsidRPr="0078738B" w:rsidRDefault="007D473B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73B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7E0F87" w:rsidRPr="007D473B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7D473B">
              <w:rPr>
                <w:rFonts w:ascii="Calibri" w:hAnsi="Calibri" w:cs="Calibri"/>
                <w:color w:val="000000"/>
                <w:sz w:val="22"/>
                <w:szCs w:val="22"/>
              </w:rPr>
              <w:t>ield1</w:t>
            </w: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2605" w14:textId="77777777" w:rsidR="007D473B" w:rsidRPr="0078738B" w:rsidRDefault="007D473B" w:rsidP="007D47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8674" w14:textId="77777777" w:rsidR="007D473B" w:rsidRPr="0078738B" w:rsidRDefault="007D473B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D48C" w14:textId="77777777" w:rsidR="007D473B" w:rsidRPr="0078738B" w:rsidRDefault="007D473B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Идентификатор строки в файле спецификаций</w:t>
            </w:r>
          </w:p>
        </w:tc>
      </w:tr>
      <w:tr w:rsidR="007558BC" w:rsidRPr="0078738B" w14:paraId="20EA7034" w14:textId="77777777" w:rsidTr="007558BC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4539" w14:textId="77777777" w:rsidR="007558BC" w:rsidRPr="0078738B" w:rsidRDefault="007558BC" w:rsidP="00075D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4B84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D473B"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B615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73B">
              <w:rPr>
                <w:rFonts w:ascii="Calibri" w:hAnsi="Calibri" w:cs="Calibri"/>
                <w:color w:val="000000"/>
                <w:sz w:val="22"/>
                <w:szCs w:val="22"/>
              </w:rPr>
              <w:t>N(8,0)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2722" w14:textId="77777777" w:rsidR="007558BC" w:rsidRDefault="007558BC">
            <w:r w:rsidRPr="00C8740E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310D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Порядковый номер поставщика</w:t>
            </w:r>
          </w:p>
        </w:tc>
      </w:tr>
      <w:tr w:rsidR="007558BC" w:rsidRPr="0078738B" w14:paraId="229591EC" w14:textId="77777777" w:rsidTr="007558BC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425F" w14:textId="77777777" w:rsidR="007558BC" w:rsidRPr="0078738B" w:rsidRDefault="007558BC" w:rsidP="00075D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1B49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D473B">
              <w:rPr>
                <w:rFonts w:ascii="Calibri" w:hAnsi="Calibri" w:cs="Calibri"/>
                <w:color w:val="000000"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CB7C" w14:textId="77777777" w:rsidR="007558BC" w:rsidRPr="0078738B" w:rsidRDefault="007558BC" w:rsidP="007D47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(2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3994" w14:textId="77777777" w:rsidR="007558BC" w:rsidRDefault="007558BC">
            <w:r w:rsidRPr="00C8740E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9B09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Поставщик</w:t>
            </w:r>
          </w:p>
        </w:tc>
      </w:tr>
      <w:tr w:rsidR="007558BC" w:rsidRPr="0078738B" w14:paraId="71966375" w14:textId="77777777" w:rsidTr="007558B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C2B4" w14:textId="77777777" w:rsidR="007558BC" w:rsidRPr="0078738B" w:rsidRDefault="007558BC" w:rsidP="00075D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6787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D47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MarginP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94B6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7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N(15,2)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EED1" w14:textId="77777777" w:rsidR="007558BC" w:rsidRDefault="007558BC">
            <w:r w:rsidRPr="00C8740E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CCEC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Наценка (в процентах)</w:t>
            </w:r>
          </w:p>
        </w:tc>
      </w:tr>
      <w:tr w:rsidR="007558BC" w:rsidRPr="0078738B" w14:paraId="3300BC7E" w14:textId="77777777" w:rsidTr="007558B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64BC" w14:textId="77777777" w:rsidR="007558BC" w:rsidRPr="0078738B" w:rsidRDefault="007558BC" w:rsidP="00075D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4310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7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Margin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6A37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73B">
              <w:rPr>
                <w:rFonts w:ascii="Calibri" w:hAnsi="Calibri" w:cs="Calibri"/>
                <w:color w:val="000000"/>
                <w:sz w:val="22"/>
                <w:szCs w:val="22"/>
              </w:rPr>
              <w:t>N(15,2)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C308" w14:textId="77777777" w:rsidR="007558BC" w:rsidRDefault="007558BC">
            <w:r w:rsidRPr="00C8740E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7E9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Наценка (сумма)</w:t>
            </w: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558BC" w:rsidRPr="0078738B" w14:paraId="410F2A3A" w14:textId="77777777" w:rsidTr="007558BC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061D" w14:textId="77777777" w:rsidR="007558BC" w:rsidRPr="0078738B" w:rsidRDefault="007558BC" w:rsidP="00075D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664C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7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Price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2A56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7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N(15,2)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C59C" w14:textId="77777777" w:rsidR="007558BC" w:rsidRDefault="007558BC">
            <w:r w:rsidRPr="00C8740E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DD80" w14:textId="77777777" w:rsidR="007558BC" w:rsidRPr="0078738B" w:rsidRDefault="007558BC" w:rsidP="00075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Отпускная цена поставщика (без НДС)</w:t>
            </w:r>
          </w:p>
        </w:tc>
      </w:tr>
      <w:tr w:rsidR="007E0F87" w:rsidRPr="0078738B" w14:paraId="199DE910" w14:textId="77777777" w:rsidTr="0046365D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D3CBC8" w14:textId="77777777" w:rsidR="007E0F87" w:rsidRPr="007E0F87" w:rsidRDefault="007E0F87" w:rsidP="00075D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3DBA42" w14:textId="77777777" w:rsidR="007E0F87" w:rsidRPr="007D473B" w:rsidRDefault="007E0F87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SalePrice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1F4087" w14:textId="77777777" w:rsidR="007E0F87" w:rsidRPr="007D473B" w:rsidRDefault="007E0F87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D47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N(15,2)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FB70FA" w14:textId="77777777" w:rsidR="007E0F87" w:rsidRPr="00C8740E" w:rsidRDefault="007E0F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40E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2A236E" w14:textId="77777777" w:rsidR="007E0F87" w:rsidRDefault="007E0F87" w:rsidP="007E0F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Отпускная цена поставщика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НДС)</w:t>
            </w:r>
          </w:p>
        </w:tc>
      </w:tr>
      <w:tr w:rsidR="007E0F87" w:rsidRPr="0078738B" w14:paraId="437FCEAA" w14:textId="77777777" w:rsidTr="0046365D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02C3D5" w14:textId="77777777" w:rsidR="007E0F87" w:rsidRDefault="007E0F87" w:rsidP="00075D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1FA4FC" w14:textId="77777777" w:rsidR="007E0F87" w:rsidRDefault="007E0F87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EnvdPrice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0932E2" w14:textId="77777777" w:rsidR="007E0F87" w:rsidRPr="007D473B" w:rsidRDefault="007E0F87" w:rsidP="00075D1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D47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N(15,2)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F1F20C" w14:textId="77777777" w:rsidR="007E0F87" w:rsidRPr="00C8740E" w:rsidRDefault="007E0F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40E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DFB06A" w14:textId="77777777" w:rsidR="007E0F87" w:rsidRDefault="007E0F87" w:rsidP="007E0F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Отпускная цена поставщика (УСН\ЕНВД)</w:t>
            </w:r>
          </w:p>
        </w:tc>
      </w:tr>
    </w:tbl>
    <w:p w14:paraId="192828DA" w14:textId="77777777" w:rsidR="007D473B" w:rsidRPr="0078738B" w:rsidRDefault="007D473B" w:rsidP="007D473B">
      <w:pPr>
        <w:rPr>
          <w:rFonts w:ascii="Calibri" w:hAnsi="Calibri" w:cs="Calibri"/>
          <w:sz w:val="22"/>
          <w:szCs w:val="22"/>
        </w:rPr>
      </w:pPr>
    </w:p>
    <w:p w14:paraId="34B3E58C" w14:textId="77777777" w:rsidR="007D473B" w:rsidRPr="00D76269" w:rsidRDefault="00F957BA" w:rsidP="004F7977">
      <w:pPr>
        <w:jc w:val="both"/>
        <w:rPr>
          <w:sz w:val="22"/>
          <w:szCs w:val="22"/>
        </w:rPr>
      </w:pPr>
      <w:r w:rsidRPr="007C2932">
        <w:rPr>
          <w:sz w:val="22"/>
          <w:szCs w:val="22"/>
        </w:rPr>
        <w:t>- файл данных по ценам ЖНВЛС может отсутствовать</w:t>
      </w:r>
      <w:r w:rsidR="00BC3BCC" w:rsidRPr="007C2932">
        <w:rPr>
          <w:sz w:val="22"/>
          <w:szCs w:val="22"/>
        </w:rPr>
        <w:t xml:space="preserve"> или </w:t>
      </w:r>
      <w:r w:rsidR="00FE6020" w:rsidRPr="007C2932">
        <w:rPr>
          <w:sz w:val="22"/>
          <w:szCs w:val="22"/>
        </w:rPr>
        <w:t>не содержать данных</w:t>
      </w:r>
      <w:r w:rsidRPr="007C2932">
        <w:rPr>
          <w:sz w:val="22"/>
          <w:szCs w:val="22"/>
        </w:rPr>
        <w:t>, если в накладной нет товаров из списка ЖНВЛС.</w:t>
      </w:r>
    </w:p>
    <w:p w14:paraId="747A0818" w14:textId="77777777" w:rsidR="00F25B29" w:rsidRPr="00D76269" w:rsidRDefault="00F25B29" w:rsidP="004F7977">
      <w:pPr>
        <w:jc w:val="both"/>
        <w:rPr>
          <w:sz w:val="22"/>
          <w:szCs w:val="22"/>
        </w:rPr>
      </w:pPr>
    </w:p>
    <w:p w14:paraId="08957191" w14:textId="77777777" w:rsidR="007C2932" w:rsidRPr="007C2932" w:rsidRDefault="006D2A92" w:rsidP="007C2932">
      <w:pPr>
        <w:pStyle w:val="a3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Pr="007C2932">
        <w:rPr>
          <w:b/>
          <w:sz w:val="22"/>
          <w:szCs w:val="22"/>
        </w:rPr>
        <w:t>онтактная</w:t>
      </w:r>
      <w:r w:rsidR="007C2932" w:rsidRPr="007C2932">
        <w:rPr>
          <w:b/>
          <w:sz w:val="22"/>
          <w:szCs w:val="22"/>
        </w:rPr>
        <w:t xml:space="preserve"> информация службы </w:t>
      </w:r>
      <w:proofErr w:type="spellStart"/>
      <w:r w:rsidR="007C2932" w:rsidRPr="007C2932">
        <w:rPr>
          <w:b/>
          <w:sz w:val="22"/>
          <w:szCs w:val="22"/>
        </w:rPr>
        <w:t>тех</w:t>
      </w:r>
      <w:proofErr w:type="gramStart"/>
      <w:r w:rsidR="007C2932" w:rsidRPr="007C2932">
        <w:rPr>
          <w:b/>
          <w:sz w:val="22"/>
          <w:szCs w:val="22"/>
        </w:rPr>
        <w:t>.п</w:t>
      </w:r>
      <w:proofErr w:type="gramEnd"/>
      <w:r w:rsidR="007C2932" w:rsidRPr="007C2932">
        <w:rPr>
          <w:b/>
          <w:sz w:val="22"/>
          <w:szCs w:val="22"/>
        </w:rPr>
        <w:t>оддержки</w:t>
      </w:r>
      <w:proofErr w:type="spellEnd"/>
      <w:r w:rsidR="00553476">
        <w:rPr>
          <w:b/>
          <w:sz w:val="22"/>
          <w:szCs w:val="22"/>
        </w:rPr>
        <w:t xml:space="preserve"> по электронным накладным</w:t>
      </w:r>
    </w:p>
    <w:p w14:paraId="68326A11" w14:textId="77777777" w:rsidR="007C2932" w:rsidRDefault="007C2932" w:rsidP="007C2932">
      <w:pPr>
        <w:pStyle w:val="a3"/>
        <w:ind w:left="0"/>
      </w:pPr>
    </w:p>
    <w:p w14:paraId="348DAD35" w14:textId="77777777" w:rsidR="007C2932" w:rsidRPr="007C2932" w:rsidRDefault="007C2932" w:rsidP="004F7977">
      <w:pPr>
        <w:jc w:val="both"/>
        <w:rPr>
          <w:sz w:val="22"/>
          <w:szCs w:val="22"/>
        </w:rPr>
      </w:pPr>
    </w:p>
    <w:p w14:paraId="3A3A9A47" w14:textId="77777777" w:rsidR="001478C7" w:rsidRDefault="001478C7" w:rsidP="001478C7">
      <w:pPr>
        <w:pStyle w:val="a3"/>
        <w:numPr>
          <w:ilvl w:val="0"/>
          <w:numId w:val="10"/>
        </w:numPr>
        <w:ind w:right="2268" w:firstLine="621"/>
        <w:jc w:val="center"/>
        <w:rPr>
          <w:b/>
        </w:rPr>
      </w:pPr>
      <w:r>
        <w:rPr>
          <w:b/>
        </w:rPr>
        <w:t>Требования по приему электронных прайс-листов "Консолидированный прайс-лист ".</w:t>
      </w:r>
    </w:p>
    <w:p w14:paraId="753D6F54" w14:textId="77777777" w:rsidR="001478C7" w:rsidRDefault="001478C7" w:rsidP="001478C7">
      <w:pPr>
        <w:pStyle w:val="a3"/>
        <w:ind w:left="1701" w:right="2268"/>
        <w:rPr>
          <w:b/>
        </w:rPr>
      </w:pPr>
    </w:p>
    <w:p w14:paraId="50E4EC0A" w14:textId="77777777" w:rsidR="001478C7" w:rsidRDefault="001478C7" w:rsidP="001478C7">
      <w:pPr>
        <w:pStyle w:val="a3"/>
        <w:numPr>
          <w:ilvl w:val="1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Форматы файлов</w:t>
      </w:r>
    </w:p>
    <w:p w14:paraId="794025A7" w14:textId="77777777" w:rsidR="001478C7" w:rsidRDefault="001478C7" w:rsidP="001478C7">
      <w:pPr>
        <w:pStyle w:val="a3"/>
        <w:ind w:left="1080"/>
        <w:rPr>
          <w:b/>
          <w:sz w:val="22"/>
          <w:szCs w:val="22"/>
        </w:rPr>
      </w:pPr>
    </w:p>
    <w:p w14:paraId="2CF178B2" w14:textId="77777777" w:rsidR="001478C7" w:rsidRDefault="001478C7" w:rsidP="001478C7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DBF (с названиями полей на английском языке в DOS кодировке)  – </w:t>
      </w:r>
      <w:proofErr w:type="gramStart"/>
      <w:r>
        <w:rPr>
          <w:b/>
          <w:sz w:val="22"/>
          <w:szCs w:val="22"/>
        </w:rPr>
        <w:t>Рекомендуемый</w:t>
      </w:r>
      <w:proofErr w:type="gramEnd"/>
      <w:r>
        <w:rPr>
          <w:b/>
          <w:sz w:val="22"/>
          <w:szCs w:val="22"/>
        </w:rPr>
        <w:t>!</w:t>
      </w:r>
    </w:p>
    <w:p w14:paraId="46B01669" w14:textId="77777777" w:rsidR="001478C7" w:rsidRDefault="001478C7" w:rsidP="001478C7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TXT  (с любым разделителем полей, с названиями полей)</w:t>
      </w:r>
    </w:p>
    <w:p w14:paraId="6C589A80" w14:textId="77777777" w:rsidR="001478C7" w:rsidRDefault="001478C7" w:rsidP="001478C7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CSV (разделитель точка с запятой, с названиями полей)</w:t>
      </w:r>
    </w:p>
    <w:p w14:paraId="1E2C10F8" w14:textId="77777777" w:rsidR="001478C7" w:rsidRDefault="001478C7" w:rsidP="001478C7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XL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 xml:space="preserve"> (Книга </w:t>
      </w:r>
      <w:r>
        <w:rPr>
          <w:sz w:val="22"/>
          <w:szCs w:val="22"/>
          <w:lang w:val="en-US"/>
        </w:rPr>
        <w:t>Excel</w:t>
      </w:r>
      <w:r>
        <w:rPr>
          <w:sz w:val="22"/>
          <w:szCs w:val="22"/>
        </w:rPr>
        <w:t xml:space="preserve"> 97-2003, БЕЗ  ШАПКИ, с названиями полей)</w:t>
      </w:r>
    </w:p>
    <w:p w14:paraId="1B93C64C" w14:textId="77777777" w:rsidR="001478C7" w:rsidRDefault="001478C7" w:rsidP="001478C7">
      <w:pPr>
        <w:tabs>
          <w:tab w:val="left" w:pos="720"/>
        </w:tabs>
        <w:jc w:val="both"/>
      </w:pPr>
      <w:r>
        <w:rPr>
          <w:sz w:val="22"/>
          <w:szCs w:val="22"/>
        </w:rPr>
        <w:t>Не допускается архивирование файлов прайс-листа.</w:t>
      </w:r>
    </w:p>
    <w:p w14:paraId="15BEEFF4" w14:textId="77777777" w:rsidR="007B2F1F" w:rsidRDefault="001478C7" w:rsidP="007B2F1F">
      <w:pPr>
        <w:tabs>
          <w:tab w:val="left" w:pos="720"/>
        </w:tabs>
        <w:jc w:val="both"/>
      </w:pPr>
      <w:proofErr w:type="gramStart"/>
      <w:r>
        <w:rPr>
          <w:sz w:val="22"/>
          <w:szCs w:val="22"/>
          <w:highlight w:val="yellow"/>
        </w:rPr>
        <w:t>Прайс лист</w:t>
      </w:r>
      <w:proofErr w:type="gramEnd"/>
      <w:r>
        <w:rPr>
          <w:sz w:val="22"/>
          <w:szCs w:val="22"/>
          <w:highlight w:val="yellow"/>
        </w:rPr>
        <w:t xml:space="preserve"> отправляется на e-</w:t>
      </w:r>
      <w:proofErr w:type="spellStart"/>
      <w:r>
        <w:rPr>
          <w:sz w:val="22"/>
          <w:szCs w:val="22"/>
          <w:highlight w:val="yellow"/>
        </w:rPr>
        <w:t>mail</w:t>
      </w:r>
      <w:proofErr w:type="spellEnd"/>
      <w:r>
        <w:rPr>
          <w:sz w:val="22"/>
          <w:szCs w:val="22"/>
          <w:highlight w:val="yellow"/>
        </w:rPr>
        <w:t xml:space="preserve"> </w:t>
      </w:r>
    </w:p>
    <w:p w14:paraId="049F1E6E" w14:textId="59082188" w:rsidR="001478C7" w:rsidRDefault="001478C7" w:rsidP="007B2F1F">
      <w:pPr>
        <w:tabs>
          <w:tab w:val="left" w:pos="720"/>
        </w:tabs>
        <w:jc w:val="both"/>
        <w:rPr>
          <w:highlight w:val="yellow"/>
        </w:rPr>
      </w:pPr>
      <w:r>
        <w:rPr>
          <w:b/>
          <w:bCs/>
          <w:sz w:val="22"/>
          <w:szCs w:val="22"/>
          <w:highlight w:val="yellow"/>
        </w:rPr>
        <w:lastRenderedPageBreak/>
        <w:t xml:space="preserve">Контактная информация службы </w:t>
      </w:r>
      <w:proofErr w:type="spellStart"/>
      <w:r>
        <w:rPr>
          <w:b/>
          <w:bCs/>
          <w:sz w:val="22"/>
          <w:szCs w:val="22"/>
          <w:highlight w:val="yellow"/>
        </w:rPr>
        <w:t>тех</w:t>
      </w:r>
      <w:proofErr w:type="gramStart"/>
      <w:r>
        <w:rPr>
          <w:b/>
          <w:bCs/>
          <w:sz w:val="22"/>
          <w:szCs w:val="22"/>
          <w:highlight w:val="yellow"/>
        </w:rPr>
        <w:t>.п</w:t>
      </w:r>
      <w:proofErr w:type="gramEnd"/>
      <w:r>
        <w:rPr>
          <w:b/>
          <w:bCs/>
          <w:sz w:val="22"/>
          <w:szCs w:val="22"/>
          <w:highlight w:val="yellow"/>
        </w:rPr>
        <w:t>оддержки</w:t>
      </w:r>
      <w:proofErr w:type="spellEnd"/>
      <w:r>
        <w:rPr>
          <w:b/>
          <w:bCs/>
          <w:sz w:val="22"/>
          <w:szCs w:val="22"/>
          <w:highlight w:val="yellow"/>
        </w:rPr>
        <w:t xml:space="preserve">  прайса и заявок</w:t>
      </w:r>
    </w:p>
    <w:p w14:paraId="675F125D" w14:textId="77777777" w:rsidR="001478C7" w:rsidRDefault="001478C7" w:rsidP="001478C7">
      <w:pPr>
        <w:numPr>
          <w:ilvl w:val="0"/>
          <w:numId w:val="10"/>
        </w:numPr>
        <w:jc w:val="both"/>
      </w:pPr>
      <w:r>
        <w:rPr>
          <w:sz w:val="22"/>
          <w:szCs w:val="22"/>
        </w:rPr>
        <w:t xml:space="preserve">Первоначальная информация для тестирования </w:t>
      </w:r>
      <w:bookmarkStart w:id="0" w:name="__DdeLink__1440_1284831745"/>
      <w:r>
        <w:rPr>
          <w:sz w:val="22"/>
          <w:szCs w:val="22"/>
        </w:rPr>
        <w:t>прайса и заявок предоставляется</w:t>
      </w:r>
      <w:bookmarkEnd w:id="0"/>
      <w:r>
        <w:rPr>
          <w:sz w:val="22"/>
          <w:szCs w:val="22"/>
        </w:rPr>
        <w:t>:</w:t>
      </w:r>
    </w:p>
    <w:p w14:paraId="37991C4C" w14:textId="77777777" w:rsidR="001478C7" w:rsidRDefault="001478C7" w:rsidP="001478C7">
      <w:pPr>
        <w:tabs>
          <w:tab w:val="left" w:pos="720"/>
        </w:tabs>
        <w:jc w:val="both"/>
      </w:pPr>
      <w:bookmarkStart w:id="1" w:name="_GoBack"/>
      <w:bookmarkEnd w:id="1"/>
      <w:r>
        <w:rPr>
          <w:b/>
          <w:sz w:val="22"/>
          <w:szCs w:val="22"/>
        </w:rPr>
        <w:t>Структура файлов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582"/>
        <w:gridCol w:w="1498"/>
        <w:gridCol w:w="1506"/>
        <w:gridCol w:w="6351"/>
      </w:tblGrid>
      <w:tr w:rsidR="00687851" w14:paraId="47FCF227" w14:textId="77777777" w:rsidTr="0068785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1CD26102" w14:textId="77777777" w:rsidR="001D005C" w:rsidRPr="00687851" w:rsidRDefault="00687851" w:rsidP="006878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73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4DE05687" w14:textId="77777777" w:rsidR="001D005C" w:rsidRPr="00687851" w:rsidRDefault="001D005C" w:rsidP="006878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878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Тип поля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326459DA" w14:textId="77777777" w:rsidR="001D005C" w:rsidRPr="00687851" w:rsidRDefault="00687851" w:rsidP="006878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У</w:t>
            </w:r>
            <w:r w:rsidR="001D005C" w:rsidRPr="006878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словие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  <w:hideMark/>
          </w:tcPr>
          <w:p w14:paraId="4ED7CDBF" w14:textId="77777777" w:rsidR="001D005C" w:rsidRPr="00687851" w:rsidRDefault="001D005C" w:rsidP="006878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6878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Коментарии</w:t>
            </w:r>
            <w:proofErr w:type="spellEnd"/>
          </w:p>
        </w:tc>
      </w:tr>
      <w:tr w:rsidR="001D005C" w14:paraId="597089CB" w14:textId="77777777" w:rsidTr="007558BC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8CDF" w14:textId="77777777" w:rsidR="001D005C" w:rsidRDefault="001D00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2487" w14:textId="77777777" w:rsidR="001D005C" w:rsidRDefault="001D005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688" w14:textId="77777777" w:rsidR="001D005C" w:rsidRDefault="00687851" w:rsidP="00687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="001D005C">
              <w:rPr>
                <w:rFonts w:ascii="Calibri" w:hAnsi="Calibri" w:cs="Calibri"/>
                <w:color w:val="000000"/>
                <w:sz w:val="22"/>
                <w:szCs w:val="22"/>
              </w:rPr>
              <w:t>бязательно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8EAD" w14:textId="77777777" w:rsidR="001D005C" w:rsidRDefault="001D005C" w:rsidP="007558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товара</w:t>
            </w:r>
            <w:r w:rsidR="007558BC">
              <w:rPr>
                <w:color w:val="000000"/>
                <w:sz w:val="22"/>
                <w:szCs w:val="22"/>
              </w:rPr>
              <w:t xml:space="preserve"> *</w:t>
            </w:r>
          </w:p>
        </w:tc>
      </w:tr>
      <w:tr w:rsidR="00687851" w14:paraId="253010DC" w14:textId="77777777" w:rsidTr="00075D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FD4" w14:textId="77777777" w:rsidR="00687851" w:rsidRDefault="00687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51C" w14:textId="77777777" w:rsidR="00687851" w:rsidRDefault="00687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varcar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8EFF" w14:textId="77777777" w:rsidR="00687851" w:rsidRDefault="00687851">
            <w:r w:rsidRPr="007B7CA0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8ECC" w14:textId="77777777" w:rsidR="00687851" w:rsidRDefault="00687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</w:tr>
      <w:tr w:rsidR="00687851" w14:paraId="59E4395A" w14:textId="77777777" w:rsidTr="00075D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F37" w14:textId="77777777" w:rsidR="00687851" w:rsidRDefault="00687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CBE8" w14:textId="77777777" w:rsidR="00687851" w:rsidRDefault="00687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varcar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75B3" w14:textId="77777777" w:rsidR="00687851" w:rsidRDefault="00687851">
            <w:r w:rsidRPr="007B7CA0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1583" w14:textId="77777777" w:rsidR="00687851" w:rsidRDefault="00687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Фирма производитель</w:t>
            </w:r>
          </w:p>
        </w:tc>
      </w:tr>
      <w:tr w:rsidR="00687851" w14:paraId="0C03A7F8" w14:textId="77777777" w:rsidTr="00075D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07CA" w14:textId="77777777" w:rsidR="00687851" w:rsidRDefault="00687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EE8" w14:textId="77777777" w:rsidR="00687851" w:rsidRDefault="00687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varcar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11E8" w14:textId="77777777" w:rsidR="00687851" w:rsidRDefault="00687851">
            <w:r w:rsidRPr="007B7CA0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D336" w14:textId="77777777" w:rsidR="00687851" w:rsidRDefault="00687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производитель</w:t>
            </w:r>
          </w:p>
        </w:tc>
      </w:tr>
      <w:tr w:rsidR="00687851" w14:paraId="034E9741" w14:textId="77777777" w:rsidTr="00075D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769" w14:textId="77777777" w:rsidR="00687851" w:rsidRDefault="00687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411B" w14:textId="77777777" w:rsidR="00687851" w:rsidRDefault="00687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(15,2)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77DD" w14:textId="77777777" w:rsidR="00687851" w:rsidRDefault="00687851">
            <w:r w:rsidRPr="007B7CA0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1599" w14:textId="77777777" w:rsidR="00687851" w:rsidRDefault="00687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 с  НДС</w:t>
            </w:r>
          </w:p>
        </w:tc>
      </w:tr>
      <w:tr w:rsidR="00687851" w14:paraId="556AAFD6" w14:textId="77777777" w:rsidTr="00075D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5813" w14:textId="77777777" w:rsidR="00687851" w:rsidRDefault="00687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CB57" w14:textId="77777777" w:rsidR="00687851" w:rsidRDefault="00687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(15,2)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8B84" w14:textId="77777777" w:rsidR="00687851" w:rsidRDefault="00687851">
            <w:r w:rsidRPr="007B7CA0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28A8" w14:textId="77777777" w:rsidR="00687851" w:rsidRDefault="00687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(остаток на складе)</w:t>
            </w:r>
          </w:p>
        </w:tc>
      </w:tr>
      <w:tr w:rsidR="00687851" w14:paraId="3F70A770" w14:textId="77777777" w:rsidTr="00075D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9DA" w14:textId="77777777" w:rsidR="00687851" w:rsidRDefault="00687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CBB" w14:textId="77777777" w:rsidR="00687851" w:rsidRDefault="00687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smalldatetime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8137" w14:textId="77777777" w:rsidR="00687851" w:rsidRDefault="00687851">
            <w:r w:rsidRPr="007B7CA0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E60F" w14:textId="77777777" w:rsidR="00687851" w:rsidRDefault="00687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годности (не должен превышать 2079 год)</w:t>
            </w:r>
          </w:p>
        </w:tc>
      </w:tr>
      <w:tr w:rsidR="00687851" w14:paraId="629F7224" w14:textId="77777777" w:rsidTr="00075D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534B" w14:textId="77777777" w:rsidR="00687851" w:rsidRDefault="00687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5BC1" w14:textId="77777777" w:rsidR="00687851" w:rsidRDefault="00687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varchar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(50)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F073" w14:textId="77777777" w:rsidR="00687851" w:rsidRDefault="00687851">
            <w:r w:rsidRPr="007B7CA0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5700" w14:textId="77777777" w:rsidR="00687851" w:rsidRDefault="00687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 товара (для лекарственных средств)</w:t>
            </w:r>
          </w:p>
        </w:tc>
      </w:tr>
      <w:tr w:rsidR="00687851" w14:paraId="17899B6B" w14:textId="77777777" w:rsidTr="00075D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B270" w14:textId="77777777" w:rsidR="00687851" w:rsidRDefault="00687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209E" w14:textId="77777777" w:rsidR="00687851" w:rsidRPr="00687851" w:rsidRDefault="0068785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3480" w14:textId="77777777" w:rsidR="00687851" w:rsidRPr="007B7CA0" w:rsidRDefault="00687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E9F2" w14:textId="77777777" w:rsidR="00687851" w:rsidRPr="00687851" w:rsidRDefault="00687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Дополнительный код</w:t>
            </w:r>
          </w:p>
        </w:tc>
      </w:tr>
      <w:tr w:rsidR="001D005C" w14:paraId="3964A7AC" w14:textId="77777777" w:rsidTr="00075D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1BAF" w14:textId="77777777" w:rsidR="001D005C" w:rsidRDefault="00687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CACF" w14:textId="77777777" w:rsidR="001D005C" w:rsidRDefault="001D00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6EB" w14:textId="77777777" w:rsidR="001D005C" w:rsidRDefault="001D00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489D" w14:textId="77777777" w:rsidR="001D005C" w:rsidRDefault="001D00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Заводская упаковка</w:t>
            </w:r>
          </w:p>
        </w:tc>
      </w:tr>
      <w:tr w:rsidR="001D005C" w14:paraId="05A245AB" w14:textId="77777777" w:rsidTr="00625BB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360B" w14:textId="77777777" w:rsidR="001D005C" w:rsidRDefault="001D005C" w:rsidP="00687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8785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258E" w14:textId="77777777" w:rsidR="001D005C" w:rsidRDefault="001D00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7F17" w14:textId="77777777" w:rsidR="001D005C" w:rsidRDefault="001D00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92A3" w14:textId="77777777" w:rsidR="001D005C" w:rsidRDefault="001D00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Разрешать распаковывать</w:t>
            </w:r>
          </w:p>
        </w:tc>
      </w:tr>
      <w:tr w:rsidR="00210FF5" w:rsidRPr="00625BBC" w14:paraId="70F38D2F" w14:textId="77777777" w:rsidTr="00625BB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6B6A" w14:textId="77777777" w:rsidR="00210FF5" w:rsidRPr="00625BBC" w:rsidRDefault="00210FF5" w:rsidP="00210F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BB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A77C" w14:textId="77777777" w:rsidR="00210FF5" w:rsidRPr="00625BBC" w:rsidRDefault="00210FF5" w:rsidP="00210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25BBC"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 w:rsidRPr="00625BBC">
              <w:rPr>
                <w:rFonts w:ascii="Calibri" w:hAnsi="Calibri" w:cs="Calibri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220E" w14:textId="77777777" w:rsidR="00210FF5" w:rsidRPr="00625BBC" w:rsidRDefault="00210FF5" w:rsidP="00210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3D0B" w14:textId="77777777" w:rsidR="00210FF5" w:rsidRPr="00625BBC" w:rsidRDefault="00210FF5" w:rsidP="00210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BBC">
              <w:rPr>
                <w:rFonts w:ascii="Calibri" w:hAnsi="Calibri" w:cs="Calibri"/>
                <w:color w:val="000000"/>
                <w:sz w:val="22"/>
                <w:szCs w:val="22"/>
              </w:rPr>
              <w:t>Кратность заказа</w:t>
            </w:r>
          </w:p>
        </w:tc>
      </w:tr>
      <w:tr w:rsidR="00210FF5" w:rsidRPr="00625BBC" w14:paraId="1E464ADA" w14:textId="77777777" w:rsidTr="00625BB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C3B23" w14:textId="77777777" w:rsidR="00210FF5" w:rsidRPr="00625BBC" w:rsidRDefault="00210FF5" w:rsidP="00210F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BB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7952" w14:textId="77777777" w:rsidR="00210FF5" w:rsidRPr="00625BBC" w:rsidRDefault="00210FF5" w:rsidP="00210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25BBC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625BBC">
              <w:rPr>
                <w:rFonts w:ascii="Calibri" w:hAnsi="Calibri" w:cs="Calibri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FCD4" w14:textId="77777777" w:rsidR="00210FF5" w:rsidRPr="00625BBC" w:rsidRDefault="00210FF5" w:rsidP="00210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3A24" w14:textId="77777777" w:rsidR="00210FF5" w:rsidRPr="00625BBC" w:rsidRDefault="00210FF5" w:rsidP="00210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BBC">
              <w:rPr>
                <w:rFonts w:ascii="Calibri" w:hAnsi="Calibri" w:cs="Calibri"/>
                <w:color w:val="000000"/>
                <w:sz w:val="22"/>
                <w:szCs w:val="22"/>
              </w:rPr>
              <w:t>Международный код маркировки и учёта логистических ед. GTIN товара</w:t>
            </w:r>
          </w:p>
        </w:tc>
      </w:tr>
      <w:tr w:rsidR="00210FF5" w14:paraId="4A404724" w14:textId="77777777" w:rsidTr="00625BB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4386" w14:textId="77777777" w:rsidR="00210FF5" w:rsidRPr="00625BBC" w:rsidRDefault="00210FF5" w:rsidP="00210F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BB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133F" w14:textId="77777777" w:rsidR="00210FF5" w:rsidRPr="00625BBC" w:rsidRDefault="00210FF5" w:rsidP="00210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25BBC"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  <w:proofErr w:type="spellEnd"/>
            <w:r w:rsidRPr="00625BBC">
              <w:rPr>
                <w:rFonts w:ascii="Calibri" w:hAnsi="Calibri" w:cs="Calibri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07C5" w14:textId="77777777" w:rsidR="00210FF5" w:rsidRPr="00625BBC" w:rsidRDefault="00210FF5" w:rsidP="00210F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C6AB" w14:textId="77777777" w:rsidR="00210FF5" w:rsidRPr="00075D15" w:rsidRDefault="00210FF5" w:rsidP="00210FF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25BBC">
              <w:rPr>
                <w:rFonts w:ascii="Calibri" w:hAnsi="Calibri" w:cs="Calibri"/>
                <w:color w:val="000000"/>
                <w:sz w:val="22"/>
                <w:szCs w:val="22"/>
              </w:rPr>
              <w:t>Заводской бар-код EAN</w:t>
            </w:r>
          </w:p>
        </w:tc>
      </w:tr>
      <w:tr w:rsidR="00625BBC" w14:paraId="4E1FF0D3" w14:textId="77777777" w:rsidTr="007473C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4F16A81" w14:textId="0EA61A89" w:rsidR="00625BBC" w:rsidRDefault="00625BBC" w:rsidP="00625B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C8FAC0E" w14:textId="2A36E7D6" w:rsidR="00625BBC" w:rsidRPr="0078738B" w:rsidRDefault="00625BBC" w:rsidP="00625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14:paraId="0EC88E96" w14:textId="79BC8472" w:rsidR="00625BBC" w:rsidRDefault="00625BBC" w:rsidP="00625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CA0">
              <w:rPr>
                <w:rFonts w:ascii="Calibri" w:hAnsi="Calibri" w:cs="Calibri"/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9E0AAF" w14:textId="5DE9885F" w:rsidR="00625BBC" w:rsidRPr="007E0F87" w:rsidRDefault="00625BBC" w:rsidP="00625BB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0F87">
              <w:rPr>
                <w:rFonts w:ascii="Calibri" w:hAnsi="Calibri" w:cs="Calibri"/>
                <w:sz w:val="22"/>
                <w:szCs w:val="22"/>
              </w:rPr>
              <w:t>Маркированность</w:t>
            </w:r>
            <w:proofErr w:type="spellEnd"/>
            <w:r w:rsidRPr="007E0F87">
              <w:rPr>
                <w:rFonts w:ascii="Calibri" w:hAnsi="Calibri" w:cs="Calibri"/>
                <w:sz w:val="22"/>
                <w:szCs w:val="22"/>
              </w:rPr>
              <w:t xml:space="preserve"> (наличие КИЗ с SGTIN на вторичной упаковке) товара, указанного в позиции:</w:t>
            </w:r>
          </w:p>
          <w:p w14:paraId="3F12C518" w14:textId="632185D7" w:rsidR="00625BBC" w:rsidRPr="00075D15" w:rsidRDefault="00625BBC" w:rsidP="00625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0F87">
              <w:rPr>
                <w:rFonts w:ascii="Calibri" w:hAnsi="Calibri" w:cs="Calibri"/>
                <w:sz w:val="22"/>
                <w:szCs w:val="22"/>
              </w:rPr>
              <w:t>1 – маркированный товар</w:t>
            </w:r>
          </w:p>
        </w:tc>
      </w:tr>
    </w:tbl>
    <w:p w14:paraId="1EF612B0" w14:textId="77777777" w:rsidR="00A75D72" w:rsidRDefault="007558BC" w:rsidP="007558BC">
      <w:pPr>
        <w:suppressAutoHyphens/>
        <w:spacing w:after="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Код товара* – целое число, обязательно УНИКАЛЬНОЕ  для связки (Наименование + Производитель + Страна) при этом товар разного размера, цвета, состава и пр. должен иметь разный код.</w:t>
      </w:r>
    </w:p>
    <w:p w14:paraId="2DD83A98" w14:textId="77777777" w:rsidR="00687851" w:rsidRDefault="006D2A92" w:rsidP="00687851">
      <w:pPr>
        <w:pStyle w:val="a3"/>
        <w:numPr>
          <w:ilvl w:val="1"/>
          <w:numId w:val="7"/>
        </w:numPr>
        <w:rPr>
          <w:b/>
          <w:sz w:val="22"/>
          <w:szCs w:val="22"/>
        </w:rPr>
      </w:pPr>
      <w:r w:rsidRPr="00687851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онтакт</w:t>
      </w:r>
      <w:r w:rsidRPr="00687851">
        <w:rPr>
          <w:b/>
          <w:sz w:val="22"/>
          <w:szCs w:val="22"/>
        </w:rPr>
        <w:t>ная</w:t>
      </w:r>
      <w:r w:rsidR="00687851" w:rsidRPr="00687851">
        <w:rPr>
          <w:b/>
          <w:sz w:val="22"/>
          <w:szCs w:val="22"/>
        </w:rPr>
        <w:t xml:space="preserve"> информация службы </w:t>
      </w:r>
      <w:proofErr w:type="spellStart"/>
      <w:r w:rsidR="00687851" w:rsidRPr="00687851">
        <w:rPr>
          <w:b/>
          <w:sz w:val="22"/>
          <w:szCs w:val="22"/>
        </w:rPr>
        <w:t>тех</w:t>
      </w:r>
      <w:proofErr w:type="gramStart"/>
      <w:r w:rsidR="00687851" w:rsidRPr="00687851">
        <w:rPr>
          <w:b/>
          <w:sz w:val="22"/>
          <w:szCs w:val="22"/>
        </w:rPr>
        <w:t>.п</w:t>
      </w:r>
      <w:proofErr w:type="gramEnd"/>
      <w:r w:rsidR="00687851" w:rsidRPr="00687851">
        <w:rPr>
          <w:b/>
          <w:sz w:val="22"/>
          <w:szCs w:val="22"/>
        </w:rPr>
        <w:t>оддержки</w:t>
      </w:r>
      <w:proofErr w:type="spellEnd"/>
      <w:r w:rsidR="00687851" w:rsidRPr="00687851">
        <w:rPr>
          <w:b/>
          <w:sz w:val="22"/>
          <w:szCs w:val="22"/>
        </w:rPr>
        <w:t xml:space="preserve"> по приему электронных прайс-листов "Консолидированный прайс-лист "</w:t>
      </w:r>
    </w:p>
    <w:p w14:paraId="5B4CACEA" w14:textId="77777777" w:rsidR="00687851" w:rsidRPr="00210FF5" w:rsidRDefault="00687851" w:rsidP="00210FF5">
      <w:pPr>
        <w:rPr>
          <w:b/>
          <w:sz w:val="22"/>
          <w:szCs w:val="22"/>
        </w:rPr>
      </w:pPr>
    </w:p>
    <w:p w14:paraId="279262BA" w14:textId="7F2302FF" w:rsidR="007C2932" w:rsidRPr="00992303" w:rsidRDefault="007C2932" w:rsidP="007C2932">
      <w:pPr>
        <w:suppressAutoHyphens/>
        <w:spacing w:after="280"/>
        <w:rPr>
          <w:rFonts w:eastAsia="Calibri"/>
          <w:lang w:eastAsia="ar-SA"/>
        </w:rPr>
      </w:pPr>
      <w:r w:rsidRPr="00992303">
        <w:rPr>
          <w:rFonts w:eastAsia="Calibri"/>
          <w:lang w:eastAsia="ar-SA"/>
        </w:rPr>
        <w:t>Первоначальная информация о</w:t>
      </w:r>
      <w:r w:rsidR="007B2F1F">
        <w:rPr>
          <w:rFonts w:eastAsia="Calibri"/>
          <w:lang w:eastAsia="ar-SA"/>
        </w:rPr>
        <w:t xml:space="preserve"> поставщике письмом на е-</w:t>
      </w:r>
      <w:proofErr w:type="spellStart"/>
      <w:r w:rsidR="007B2F1F">
        <w:rPr>
          <w:rFonts w:eastAsia="Calibri"/>
          <w:lang w:eastAsia="ar-SA"/>
        </w:rPr>
        <w:t>майл</w:t>
      </w:r>
      <w:proofErr w:type="spellEnd"/>
      <w:r w:rsidR="007B2F1F">
        <w:rPr>
          <w:rFonts w:eastAsia="Calibri"/>
          <w:lang w:eastAsia="ar-SA"/>
        </w:rPr>
        <w:t xml:space="preserve"> </w:t>
      </w:r>
      <w:r w:rsidR="007558BC" w:rsidRPr="007558BC">
        <w:rPr>
          <w:rFonts w:eastAsia="Calibri"/>
          <w:lang w:eastAsia="ar-SA"/>
        </w:rPr>
        <w:t xml:space="preserve">с указанием </w:t>
      </w:r>
      <w:proofErr w:type="gramStart"/>
      <w:r w:rsidR="007558BC" w:rsidRPr="007558BC">
        <w:rPr>
          <w:rFonts w:eastAsia="Calibri"/>
          <w:lang w:eastAsia="ar-SA"/>
        </w:rPr>
        <w:t>следующей</w:t>
      </w:r>
      <w:proofErr w:type="gramEnd"/>
      <w:r w:rsidR="007558BC" w:rsidRPr="007558BC">
        <w:rPr>
          <w:rFonts w:eastAsia="Calibri"/>
          <w:lang w:eastAsia="ar-SA"/>
        </w:rPr>
        <w:t xml:space="preserve"> данных</w:t>
      </w:r>
      <w:r w:rsidRPr="00992303">
        <w:rPr>
          <w:rFonts w:eastAsia="Calibri"/>
          <w:lang w:eastAsia="ar-SA"/>
        </w:rPr>
        <w:t>:</w:t>
      </w:r>
    </w:p>
    <w:p w14:paraId="35E24B9E" w14:textId="77777777" w:rsidR="007C2932" w:rsidRPr="00992303" w:rsidRDefault="007C2932" w:rsidP="007558BC">
      <w:pPr>
        <w:numPr>
          <w:ilvl w:val="0"/>
          <w:numId w:val="9"/>
        </w:numPr>
        <w:tabs>
          <w:tab w:val="left" w:pos="720"/>
        </w:tabs>
        <w:suppressAutoHyphens/>
        <w:rPr>
          <w:rFonts w:eastAsia="Calibri"/>
          <w:sz w:val="22"/>
          <w:szCs w:val="21"/>
          <w:lang w:eastAsia="ar-SA"/>
        </w:rPr>
      </w:pPr>
      <w:r w:rsidRPr="00992303">
        <w:rPr>
          <w:rFonts w:eastAsia="Calibri"/>
          <w:sz w:val="22"/>
          <w:szCs w:val="21"/>
          <w:lang w:eastAsia="ar-SA"/>
        </w:rPr>
        <w:t>Название организации</w:t>
      </w:r>
    </w:p>
    <w:p w14:paraId="457BC244" w14:textId="77777777" w:rsidR="007C2932" w:rsidRPr="00992303" w:rsidRDefault="007C2932" w:rsidP="00687851">
      <w:pPr>
        <w:numPr>
          <w:ilvl w:val="0"/>
          <w:numId w:val="9"/>
        </w:numPr>
        <w:tabs>
          <w:tab w:val="left" w:pos="720"/>
        </w:tabs>
        <w:suppressAutoHyphens/>
        <w:rPr>
          <w:rFonts w:eastAsia="Calibri"/>
          <w:sz w:val="22"/>
          <w:szCs w:val="21"/>
          <w:lang w:eastAsia="ar-SA"/>
        </w:rPr>
      </w:pPr>
      <w:r w:rsidRPr="00992303">
        <w:rPr>
          <w:rFonts w:eastAsia="Calibri"/>
          <w:sz w:val="22"/>
          <w:szCs w:val="21"/>
          <w:lang w:eastAsia="ar-SA"/>
        </w:rPr>
        <w:t>Город</w:t>
      </w:r>
    </w:p>
    <w:p w14:paraId="37D88AB0" w14:textId="77777777" w:rsidR="007C2932" w:rsidRPr="00992303" w:rsidRDefault="007C2932" w:rsidP="00687851">
      <w:pPr>
        <w:numPr>
          <w:ilvl w:val="0"/>
          <w:numId w:val="9"/>
        </w:numPr>
        <w:tabs>
          <w:tab w:val="left" w:pos="720"/>
        </w:tabs>
        <w:suppressAutoHyphens/>
        <w:rPr>
          <w:rFonts w:eastAsia="Calibri"/>
          <w:sz w:val="22"/>
          <w:szCs w:val="21"/>
          <w:lang w:eastAsia="ar-SA"/>
        </w:rPr>
      </w:pPr>
      <w:r w:rsidRPr="00992303">
        <w:rPr>
          <w:rFonts w:eastAsia="Calibri"/>
          <w:sz w:val="22"/>
          <w:szCs w:val="21"/>
          <w:lang w:eastAsia="ar-SA"/>
        </w:rPr>
        <w:t>Адрес</w:t>
      </w:r>
    </w:p>
    <w:p w14:paraId="094D4F91" w14:textId="77777777" w:rsidR="007C2932" w:rsidRPr="00992303" w:rsidRDefault="007C2932" w:rsidP="00687851">
      <w:pPr>
        <w:numPr>
          <w:ilvl w:val="0"/>
          <w:numId w:val="9"/>
        </w:numPr>
        <w:tabs>
          <w:tab w:val="left" w:pos="720"/>
        </w:tabs>
        <w:suppressAutoHyphens/>
        <w:rPr>
          <w:rFonts w:eastAsia="Calibri"/>
          <w:sz w:val="22"/>
          <w:szCs w:val="21"/>
          <w:lang w:eastAsia="ar-SA"/>
        </w:rPr>
      </w:pPr>
      <w:r w:rsidRPr="00992303">
        <w:rPr>
          <w:rFonts w:eastAsia="Calibri"/>
          <w:sz w:val="22"/>
          <w:szCs w:val="21"/>
          <w:lang w:eastAsia="ar-SA"/>
        </w:rPr>
        <w:t>Телефон</w:t>
      </w:r>
    </w:p>
    <w:p w14:paraId="75F2280B" w14:textId="77777777" w:rsidR="007C2932" w:rsidRPr="00992303" w:rsidRDefault="007C2932" w:rsidP="00687851">
      <w:pPr>
        <w:numPr>
          <w:ilvl w:val="0"/>
          <w:numId w:val="9"/>
        </w:numPr>
        <w:tabs>
          <w:tab w:val="left" w:pos="720"/>
        </w:tabs>
        <w:suppressAutoHyphens/>
        <w:rPr>
          <w:rFonts w:eastAsia="Calibri"/>
          <w:sz w:val="22"/>
          <w:szCs w:val="21"/>
          <w:lang w:eastAsia="ar-SA"/>
        </w:rPr>
      </w:pPr>
      <w:r w:rsidRPr="00992303">
        <w:rPr>
          <w:rFonts w:eastAsia="Calibri"/>
          <w:sz w:val="22"/>
          <w:szCs w:val="21"/>
          <w:lang w:eastAsia="ar-SA"/>
        </w:rPr>
        <w:t>Факс</w:t>
      </w:r>
    </w:p>
    <w:p w14:paraId="65F71AF1" w14:textId="77777777" w:rsidR="007C2932" w:rsidRPr="00992303" w:rsidRDefault="007C2932" w:rsidP="00687851">
      <w:pPr>
        <w:numPr>
          <w:ilvl w:val="0"/>
          <w:numId w:val="9"/>
        </w:numPr>
        <w:tabs>
          <w:tab w:val="left" w:pos="720"/>
        </w:tabs>
        <w:suppressAutoHyphens/>
        <w:rPr>
          <w:rFonts w:eastAsia="Calibri"/>
          <w:sz w:val="22"/>
          <w:szCs w:val="21"/>
          <w:lang w:eastAsia="ar-SA"/>
        </w:rPr>
      </w:pPr>
      <w:r w:rsidRPr="00992303">
        <w:rPr>
          <w:rFonts w:eastAsia="Calibri"/>
          <w:sz w:val="22"/>
          <w:szCs w:val="21"/>
          <w:lang w:eastAsia="ar-SA"/>
        </w:rPr>
        <w:t>ФИО контактного лица</w:t>
      </w:r>
    </w:p>
    <w:p w14:paraId="53D16D96" w14:textId="77777777" w:rsidR="007C2932" w:rsidRPr="00992303" w:rsidRDefault="007C2932" w:rsidP="00687851">
      <w:pPr>
        <w:numPr>
          <w:ilvl w:val="0"/>
          <w:numId w:val="9"/>
        </w:numPr>
        <w:tabs>
          <w:tab w:val="left" w:pos="720"/>
        </w:tabs>
        <w:suppressAutoHyphens/>
        <w:rPr>
          <w:rFonts w:eastAsia="Calibri"/>
          <w:sz w:val="22"/>
          <w:szCs w:val="21"/>
          <w:lang w:eastAsia="ar-SA"/>
        </w:rPr>
      </w:pPr>
      <w:r w:rsidRPr="00992303">
        <w:rPr>
          <w:rFonts w:eastAsia="Calibri"/>
          <w:sz w:val="22"/>
          <w:szCs w:val="21"/>
          <w:lang w:eastAsia="ar-SA"/>
        </w:rPr>
        <w:t>Эл. почта контактного лица</w:t>
      </w:r>
    </w:p>
    <w:p w14:paraId="2465EBC2" w14:textId="77777777" w:rsidR="007C2932" w:rsidRPr="00992303" w:rsidRDefault="007C2932" w:rsidP="00687851">
      <w:pPr>
        <w:numPr>
          <w:ilvl w:val="0"/>
          <w:numId w:val="9"/>
        </w:numPr>
        <w:tabs>
          <w:tab w:val="left" w:pos="720"/>
        </w:tabs>
        <w:suppressAutoHyphens/>
        <w:rPr>
          <w:rFonts w:eastAsia="Calibri"/>
          <w:sz w:val="22"/>
          <w:szCs w:val="21"/>
          <w:lang w:eastAsia="ar-SA"/>
        </w:rPr>
      </w:pPr>
      <w:r w:rsidRPr="00992303">
        <w:rPr>
          <w:rFonts w:eastAsia="Calibri"/>
          <w:sz w:val="22"/>
          <w:szCs w:val="21"/>
          <w:lang w:eastAsia="ar-SA"/>
        </w:rPr>
        <w:t>ФИО директора</w:t>
      </w:r>
    </w:p>
    <w:p w14:paraId="75124A44" w14:textId="77777777" w:rsidR="007C2932" w:rsidRPr="00992303" w:rsidRDefault="007C2932" w:rsidP="00687851">
      <w:pPr>
        <w:numPr>
          <w:ilvl w:val="0"/>
          <w:numId w:val="9"/>
        </w:numPr>
        <w:tabs>
          <w:tab w:val="left" w:pos="720"/>
        </w:tabs>
        <w:suppressAutoHyphens/>
        <w:rPr>
          <w:rFonts w:eastAsia="Calibri"/>
          <w:sz w:val="22"/>
          <w:szCs w:val="21"/>
          <w:lang w:eastAsia="ar-SA"/>
        </w:rPr>
      </w:pPr>
      <w:r w:rsidRPr="00992303">
        <w:rPr>
          <w:rFonts w:eastAsia="Calibri"/>
          <w:sz w:val="22"/>
          <w:szCs w:val="21"/>
          <w:lang w:eastAsia="ar-SA"/>
        </w:rPr>
        <w:t>Адрес эл. почты, с которого будет приходить прайс</w:t>
      </w:r>
    </w:p>
    <w:p w14:paraId="59B7F5E8" w14:textId="77777777" w:rsidR="007C2932" w:rsidRPr="00992303" w:rsidRDefault="007C2932" w:rsidP="00687851">
      <w:pPr>
        <w:numPr>
          <w:ilvl w:val="0"/>
          <w:numId w:val="9"/>
        </w:numPr>
        <w:tabs>
          <w:tab w:val="left" w:pos="720"/>
        </w:tabs>
        <w:suppressAutoHyphens/>
        <w:spacing w:after="280"/>
        <w:rPr>
          <w:rFonts w:eastAsia="Calibri"/>
          <w:sz w:val="22"/>
          <w:szCs w:val="21"/>
          <w:lang w:eastAsia="ar-SA"/>
        </w:rPr>
      </w:pPr>
      <w:r w:rsidRPr="00992303">
        <w:rPr>
          <w:rFonts w:eastAsia="Calibri"/>
          <w:sz w:val="22"/>
          <w:szCs w:val="21"/>
          <w:lang w:eastAsia="ar-SA"/>
        </w:rPr>
        <w:t>Адрес эл. почты Поставщика, на который  будет приходить отчет о состоянии загрузки прайса.</w:t>
      </w:r>
    </w:p>
    <w:p w14:paraId="0161B202" w14:textId="77777777" w:rsidR="007C2932" w:rsidRPr="007558BC" w:rsidRDefault="007558BC" w:rsidP="007558BC">
      <w:pPr>
        <w:pStyle w:val="a3"/>
        <w:numPr>
          <w:ilvl w:val="0"/>
          <w:numId w:val="7"/>
        </w:numPr>
        <w:ind w:right="2268" w:firstLine="621"/>
        <w:jc w:val="center"/>
        <w:rPr>
          <w:b/>
        </w:rPr>
      </w:pPr>
      <w:r w:rsidRPr="007558BC">
        <w:rPr>
          <w:b/>
        </w:rPr>
        <w:t>Подписи сторон</w:t>
      </w:r>
    </w:p>
    <w:p w14:paraId="5E659BA9" w14:textId="77777777" w:rsidR="007558BC" w:rsidRDefault="007558BC" w:rsidP="004F7977">
      <w:pPr>
        <w:jc w:val="both"/>
        <w:rPr>
          <w:sz w:val="22"/>
          <w:szCs w:val="22"/>
        </w:rPr>
      </w:pPr>
    </w:p>
    <w:p w14:paraId="7B118DCD" w14:textId="77777777" w:rsidR="007C2932" w:rsidRDefault="007C2932" w:rsidP="007C2932">
      <w:pPr>
        <w:pStyle w:val="a3"/>
        <w:numPr>
          <w:ilvl w:val="0"/>
          <w:numId w:val="4"/>
        </w:numPr>
      </w:pPr>
      <w:r>
        <w:t>ПОКУПАТЕЛЬ:                                                                                          ПОСТАВШИК:</w:t>
      </w:r>
    </w:p>
    <w:p w14:paraId="6B79ED1A" w14:textId="77777777" w:rsidR="007C2932" w:rsidRDefault="007C2932" w:rsidP="007C2932">
      <w:pPr>
        <w:pStyle w:val="a3"/>
        <w:numPr>
          <w:ilvl w:val="0"/>
          <w:numId w:val="4"/>
        </w:numPr>
      </w:pPr>
    </w:p>
    <w:tbl>
      <w:tblPr>
        <w:tblW w:w="10823" w:type="dxa"/>
        <w:tblLook w:val="04A0" w:firstRow="1" w:lastRow="0" w:firstColumn="1" w:lastColumn="0" w:noHBand="0" w:noVBand="1"/>
      </w:tblPr>
      <w:tblGrid>
        <w:gridCol w:w="5637"/>
        <w:gridCol w:w="5186"/>
      </w:tblGrid>
      <w:tr w:rsidR="007C2932" w14:paraId="3866923D" w14:textId="77777777" w:rsidTr="00075D15">
        <w:tc>
          <w:tcPr>
            <w:tcW w:w="5637" w:type="dxa"/>
            <w:shd w:val="clear" w:color="auto" w:fill="auto"/>
          </w:tcPr>
          <w:p w14:paraId="3F89F38F" w14:textId="77777777" w:rsidR="007C2932" w:rsidRDefault="007C2932" w:rsidP="00075D15">
            <w:r>
              <w:t>Генеральный директор</w:t>
            </w:r>
          </w:p>
          <w:p w14:paraId="1555B344" w14:textId="77777777" w:rsidR="007C2932" w:rsidRDefault="007C2932" w:rsidP="00075D15"/>
          <w:p w14:paraId="6D74C5E6" w14:textId="7D36DCD4" w:rsidR="007C2932" w:rsidRDefault="007C2932" w:rsidP="007B2F1F">
            <w:r>
              <w:t>_____________ ()</w:t>
            </w:r>
          </w:p>
        </w:tc>
        <w:tc>
          <w:tcPr>
            <w:tcW w:w="5186" w:type="dxa"/>
            <w:shd w:val="clear" w:color="auto" w:fill="auto"/>
          </w:tcPr>
          <w:p w14:paraId="33D8F294" w14:textId="77777777" w:rsidR="007C2932" w:rsidRDefault="007C2932" w:rsidP="00075D15">
            <w:r>
              <w:t>___________________</w:t>
            </w:r>
            <w:r w:rsidRPr="00863C71">
              <w:tab/>
            </w:r>
          </w:p>
          <w:p w14:paraId="24DEF281" w14:textId="77777777" w:rsidR="007C2932" w:rsidRDefault="007C2932" w:rsidP="00075D15">
            <w:r>
              <w:t>________________________________</w:t>
            </w:r>
          </w:p>
          <w:p w14:paraId="180A176E" w14:textId="77777777" w:rsidR="007C2932" w:rsidRDefault="007C2932" w:rsidP="00075D15"/>
          <w:p w14:paraId="45F703AB" w14:textId="77777777" w:rsidR="007C2932" w:rsidRDefault="007C2932" w:rsidP="00075D15">
            <w:r>
              <w:t>_________________ (_________________)</w:t>
            </w:r>
          </w:p>
          <w:p w14:paraId="30549861" w14:textId="77777777" w:rsidR="007C2932" w:rsidRDefault="007C2932" w:rsidP="00075D15"/>
        </w:tc>
      </w:tr>
    </w:tbl>
    <w:p w14:paraId="5204EF32" w14:textId="77777777" w:rsidR="007C2932" w:rsidRPr="007C2932" w:rsidRDefault="007C2932" w:rsidP="004F7977">
      <w:pPr>
        <w:jc w:val="both"/>
        <w:rPr>
          <w:sz w:val="22"/>
          <w:szCs w:val="22"/>
        </w:rPr>
      </w:pPr>
    </w:p>
    <w:sectPr w:rsidR="007C2932" w:rsidRPr="007C2932" w:rsidSect="00684E42">
      <w:pgSz w:w="11906" w:h="16838"/>
      <w:pgMar w:top="426" w:right="56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2A18A9"/>
    <w:multiLevelType w:val="multilevel"/>
    <w:tmpl w:val="94DE7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3107A72"/>
    <w:multiLevelType w:val="hybridMultilevel"/>
    <w:tmpl w:val="6C3E03C2"/>
    <w:lvl w:ilvl="0" w:tplc="554E0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DF57BE"/>
    <w:multiLevelType w:val="multilevel"/>
    <w:tmpl w:val="94DE7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53467E00"/>
    <w:multiLevelType w:val="hybridMultilevel"/>
    <w:tmpl w:val="15C0DA4C"/>
    <w:lvl w:ilvl="0" w:tplc="554E0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24F66"/>
    <w:multiLevelType w:val="multilevel"/>
    <w:tmpl w:val="8F0A13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>
    <w:nsid w:val="6E5C04F0"/>
    <w:multiLevelType w:val="multilevel"/>
    <w:tmpl w:val="94DE7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64"/>
    <w:rsid w:val="00007F1D"/>
    <w:rsid w:val="00011221"/>
    <w:rsid w:val="00014F43"/>
    <w:rsid w:val="00037AE0"/>
    <w:rsid w:val="00051234"/>
    <w:rsid w:val="00055200"/>
    <w:rsid w:val="000609FC"/>
    <w:rsid w:val="00060EF8"/>
    <w:rsid w:val="00075D15"/>
    <w:rsid w:val="00095509"/>
    <w:rsid w:val="000A1785"/>
    <w:rsid w:val="000B5617"/>
    <w:rsid w:val="000C5909"/>
    <w:rsid w:val="000D12DA"/>
    <w:rsid w:val="000D4250"/>
    <w:rsid w:val="000D6AA4"/>
    <w:rsid w:val="000D75E1"/>
    <w:rsid w:val="000F4405"/>
    <w:rsid w:val="000F4E3D"/>
    <w:rsid w:val="000F608B"/>
    <w:rsid w:val="000F6E05"/>
    <w:rsid w:val="001027D0"/>
    <w:rsid w:val="001058D5"/>
    <w:rsid w:val="0011084A"/>
    <w:rsid w:val="00113A74"/>
    <w:rsid w:val="00117B7D"/>
    <w:rsid w:val="00127185"/>
    <w:rsid w:val="001334CF"/>
    <w:rsid w:val="00140C4B"/>
    <w:rsid w:val="00142774"/>
    <w:rsid w:val="001478C7"/>
    <w:rsid w:val="00152D14"/>
    <w:rsid w:val="00156616"/>
    <w:rsid w:val="0018067F"/>
    <w:rsid w:val="001819C1"/>
    <w:rsid w:val="0018393C"/>
    <w:rsid w:val="001B030C"/>
    <w:rsid w:val="001B1F09"/>
    <w:rsid w:val="001C1B87"/>
    <w:rsid w:val="001D005C"/>
    <w:rsid w:val="001D02F1"/>
    <w:rsid w:val="001D4AE2"/>
    <w:rsid w:val="001D70B8"/>
    <w:rsid w:val="001E277F"/>
    <w:rsid w:val="001E401E"/>
    <w:rsid w:val="001F165B"/>
    <w:rsid w:val="001F2227"/>
    <w:rsid w:val="0021017C"/>
    <w:rsid w:val="00210FF5"/>
    <w:rsid w:val="00213E36"/>
    <w:rsid w:val="002274BF"/>
    <w:rsid w:val="00230E6D"/>
    <w:rsid w:val="00240B88"/>
    <w:rsid w:val="00250281"/>
    <w:rsid w:val="00262299"/>
    <w:rsid w:val="002626F3"/>
    <w:rsid w:val="0027482E"/>
    <w:rsid w:val="00286D6D"/>
    <w:rsid w:val="00287439"/>
    <w:rsid w:val="00291CBC"/>
    <w:rsid w:val="00292FBC"/>
    <w:rsid w:val="00295B60"/>
    <w:rsid w:val="002A04C0"/>
    <w:rsid w:val="002A3A2F"/>
    <w:rsid w:val="002A51BD"/>
    <w:rsid w:val="002D7610"/>
    <w:rsid w:val="002E5EEF"/>
    <w:rsid w:val="002F289F"/>
    <w:rsid w:val="00305A88"/>
    <w:rsid w:val="00311C3B"/>
    <w:rsid w:val="003173E5"/>
    <w:rsid w:val="003262DF"/>
    <w:rsid w:val="00344B71"/>
    <w:rsid w:val="00344D1A"/>
    <w:rsid w:val="0034540D"/>
    <w:rsid w:val="00346A46"/>
    <w:rsid w:val="00363AEE"/>
    <w:rsid w:val="00373885"/>
    <w:rsid w:val="003A6C94"/>
    <w:rsid w:val="003B0FF4"/>
    <w:rsid w:val="003C05D1"/>
    <w:rsid w:val="003C5DD6"/>
    <w:rsid w:val="003D5872"/>
    <w:rsid w:val="003E7E6B"/>
    <w:rsid w:val="003F385F"/>
    <w:rsid w:val="00402F6D"/>
    <w:rsid w:val="004058D8"/>
    <w:rsid w:val="00424A1F"/>
    <w:rsid w:val="00425BA2"/>
    <w:rsid w:val="00432516"/>
    <w:rsid w:val="004400F2"/>
    <w:rsid w:val="0044284B"/>
    <w:rsid w:val="00454086"/>
    <w:rsid w:val="004541B1"/>
    <w:rsid w:val="0046365D"/>
    <w:rsid w:val="0046640F"/>
    <w:rsid w:val="004702A1"/>
    <w:rsid w:val="0047731A"/>
    <w:rsid w:val="004B5711"/>
    <w:rsid w:val="004C433B"/>
    <w:rsid w:val="004D28E8"/>
    <w:rsid w:val="004D51D0"/>
    <w:rsid w:val="004D61B9"/>
    <w:rsid w:val="004E3BA8"/>
    <w:rsid w:val="004E5B8D"/>
    <w:rsid w:val="004E71A3"/>
    <w:rsid w:val="004F3314"/>
    <w:rsid w:val="004F7977"/>
    <w:rsid w:val="00503FAD"/>
    <w:rsid w:val="0050789E"/>
    <w:rsid w:val="00512DE0"/>
    <w:rsid w:val="00513B1A"/>
    <w:rsid w:val="00531215"/>
    <w:rsid w:val="00532C46"/>
    <w:rsid w:val="00550CFA"/>
    <w:rsid w:val="00551D82"/>
    <w:rsid w:val="00553476"/>
    <w:rsid w:val="00565381"/>
    <w:rsid w:val="005667AA"/>
    <w:rsid w:val="00566B92"/>
    <w:rsid w:val="00571EA4"/>
    <w:rsid w:val="005A2750"/>
    <w:rsid w:val="005B7EBC"/>
    <w:rsid w:val="005C53D1"/>
    <w:rsid w:val="005C717C"/>
    <w:rsid w:val="005D42B1"/>
    <w:rsid w:val="005D461C"/>
    <w:rsid w:val="005D6516"/>
    <w:rsid w:val="005F3E66"/>
    <w:rsid w:val="005F5E8C"/>
    <w:rsid w:val="005F69FA"/>
    <w:rsid w:val="00606BB2"/>
    <w:rsid w:val="00620EF6"/>
    <w:rsid w:val="00625BBC"/>
    <w:rsid w:val="00631064"/>
    <w:rsid w:val="00643D22"/>
    <w:rsid w:val="00654877"/>
    <w:rsid w:val="0066248D"/>
    <w:rsid w:val="006670E6"/>
    <w:rsid w:val="006672D1"/>
    <w:rsid w:val="00667F89"/>
    <w:rsid w:val="00681404"/>
    <w:rsid w:val="00681ED8"/>
    <w:rsid w:val="00684E42"/>
    <w:rsid w:val="00687851"/>
    <w:rsid w:val="00694154"/>
    <w:rsid w:val="00695C68"/>
    <w:rsid w:val="00696694"/>
    <w:rsid w:val="006A164D"/>
    <w:rsid w:val="006C7AE3"/>
    <w:rsid w:val="006D2A92"/>
    <w:rsid w:val="006D3A1F"/>
    <w:rsid w:val="006D7D43"/>
    <w:rsid w:val="006E09EE"/>
    <w:rsid w:val="006E4A36"/>
    <w:rsid w:val="006E4B8C"/>
    <w:rsid w:val="007020DA"/>
    <w:rsid w:val="00705322"/>
    <w:rsid w:val="0071095C"/>
    <w:rsid w:val="007148AF"/>
    <w:rsid w:val="0073328B"/>
    <w:rsid w:val="0074609D"/>
    <w:rsid w:val="00750AB4"/>
    <w:rsid w:val="007558BC"/>
    <w:rsid w:val="00756002"/>
    <w:rsid w:val="007565B3"/>
    <w:rsid w:val="00765F97"/>
    <w:rsid w:val="00774399"/>
    <w:rsid w:val="00781464"/>
    <w:rsid w:val="00781A67"/>
    <w:rsid w:val="00782FAF"/>
    <w:rsid w:val="0078477E"/>
    <w:rsid w:val="0078738B"/>
    <w:rsid w:val="00791960"/>
    <w:rsid w:val="00794C3D"/>
    <w:rsid w:val="007B2E8C"/>
    <w:rsid w:val="007B2F1F"/>
    <w:rsid w:val="007C12F8"/>
    <w:rsid w:val="007C2932"/>
    <w:rsid w:val="007C2C9F"/>
    <w:rsid w:val="007D4393"/>
    <w:rsid w:val="007D473B"/>
    <w:rsid w:val="007E040A"/>
    <w:rsid w:val="007E0F87"/>
    <w:rsid w:val="00800260"/>
    <w:rsid w:val="008054A2"/>
    <w:rsid w:val="00806FAB"/>
    <w:rsid w:val="00810D62"/>
    <w:rsid w:val="008133E2"/>
    <w:rsid w:val="00813E5F"/>
    <w:rsid w:val="00815C07"/>
    <w:rsid w:val="00820768"/>
    <w:rsid w:val="008315FC"/>
    <w:rsid w:val="0083604D"/>
    <w:rsid w:val="00843630"/>
    <w:rsid w:val="00845D6C"/>
    <w:rsid w:val="00851F38"/>
    <w:rsid w:val="0085240D"/>
    <w:rsid w:val="008530BB"/>
    <w:rsid w:val="0086566B"/>
    <w:rsid w:val="00870918"/>
    <w:rsid w:val="00872FDB"/>
    <w:rsid w:val="008837EE"/>
    <w:rsid w:val="00894542"/>
    <w:rsid w:val="00895837"/>
    <w:rsid w:val="00896574"/>
    <w:rsid w:val="008973B3"/>
    <w:rsid w:val="008A4CBC"/>
    <w:rsid w:val="008C306C"/>
    <w:rsid w:val="008C7DA4"/>
    <w:rsid w:val="008E0DDF"/>
    <w:rsid w:val="008F0ED4"/>
    <w:rsid w:val="008F59CA"/>
    <w:rsid w:val="009026C0"/>
    <w:rsid w:val="009175B1"/>
    <w:rsid w:val="009179CC"/>
    <w:rsid w:val="00923F68"/>
    <w:rsid w:val="00925576"/>
    <w:rsid w:val="00925A22"/>
    <w:rsid w:val="00933B3B"/>
    <w:rsid w:val="009706A6"/>
    <w:rsid w:val="00971F98"/>
    <w:rsid w:val="00990090"/>
    <w:rsid w:val="00990811"/>
    <w:rsid w:val="00990C7A"/>
    <w:rsid w:val="00994502"/>
    <w:rsid w:val="009B0C74"/>
    <w:rsid w:val="009B1D67"/>
    <w:rsid w:val="009B2159"/>
    <w:rsid w:val="009B4CDA"/>
    <w:rsid w:val="009B64AE"/>
    <w:rsid w:val="009C06D8"/>
    <w:rsid w:val="009C6465"/>
    <w:rsid w:val="009C6BB7"/>
    <w:rsid w:val="009C7ADB"/>
    <w:rsid w:val="009D19A1"/>
    <w:rsid w:val="009D1C71"/>
    <w:rsid w:val="009D4FAF"/>
    <w:rsid w:val="009F00B2"/>
    <w:rsid w:val="009F1D4D"/>
    <w:rsid w:val="009F21A0"/>
    <w:rsid w:val="009F7BA3"/>
    <w:rsid w:val="00A10A4C"/>
    <w:rsid w:val="00A10FD2"/>
    <w:rsid w:val="00A31275"/>
    <w:rsid w:val="00A34145"/>
    <w:rsid w:val="00A36AF6"/>
    <w:rsid w:val="00A40686"/>
    <w:rsid w:val="00A4455D"/>
    <w:rsid w:val="00A51790"/>
    <w:rsid w:val="00A51FAF"/>
    <w:rsid w:val="00A56317"/>
    <w:rsid w:val="00A56CE7"/>
    <w:rsid w:val="00A622D0"/>
    <w:rsid w:val="00A72FE5"/>
    <w:rsid w:val="00A75D72"/>
    <w:rsid w:val="00A76384"/>
    <w:rsid w:val="00A8032D"/>
    <w:rsid w:val="00A80688"/>
    <w:rsid w:val="00AA22D8"/>
    <w:rsid w:val="00AA7A21"/>
    <w:rsid w:val="00AC4A74"/>
    <w:rsid w:val="00AD0818"/>
    <w:rsid w:val="00AE4748"/>
    <w:rsid w:val="00AE47EF"/>
    <w:rsid w:val="00AF19EC"/>
    <w:rsid w:val="00B06242"/>
    <w:rsid w:val="00B20DAC"/>
    <w:rsid w:val="00B26FAF"/>
    <w:rsid w:val="00B43C30"/>
    <w:rsid w:val="00B62A7F"/>
    <w:rsid w:val="00B66ECC"/>
    <w:rsid w:val="00B75FE7"/>
    <w:rsid w:val="00B7677C"/>
    <w:rsid w:val="00B90485"/>
    <w:rsid w:val="00B91F99"/>
    <w:rsid w:val="00B92BEB"/>
    <w:rsid w:val="00B9423B"/>
    <w:rsid w:val="00BA11A4"/>
    <w:rsid w:val="00BA15FF"/>
    <w:rsid w:val="00BA275F"/>
    <w:rsid w:val="00BB5EAC"/>
    <w:rsid w:val="00BC3BCC"/>
    <w:rsid w:val="00BC7CB8"/>
    <w:rsid w:val="00BF320D"/>
    <w:rsid w:val="00C051C3"/>
    <w:rsid w:val="00C055D4"/>
    <w:rsid w:val="00C1030C"/>
    <w:rsid w:val="00C14249"/>
    <w:rsid w:val="00C15605"/>
    <w:rsid w:val="00C15C10"/>
    <w:rsid w:val="00C3137A"/>
    <w:rsid w:val="00C31A5A"/>
    <w:rsid w:val="00C326B1"/>
    <w:rsid w:val="00C35685"/>
    <w:rsid w:val="00C44760"/>
    <w:rsid w:val="00C44BD0"/>
    <w:rsid w:val="00C62391"/>
    <w:rsid w:val="00C756F6"/>
    <w:rsid w:val="00C9071A"/>
    <w:rsid w:val="00C95324"/>
    <w:rsid w:val="00CA4E63"/>
    <w:rsid w:val="00CA5C6B"/>
    <w:rsid w:val="00CB1215"/>
    <w:rsid w:val="00CC0864"/>
    <w:rsid w:val="00CC57D6"/>
    <w:rsid w:val="00CD00D3"/>
    <w:rsid w:val="00CD32E1"/>
    <w:rsid w:val="00CE1C5F"/>
    <w:rsid w:val="00CF1A28"/>
    <w:rsid w:val="00D00A6F"/>
    <w:rsid w:val="00D0744F"/>
    <w:rsid w:val="00D1100F"/>
    <w:rsid w:val="00D16ACF"/>
    <w:rsid w:val="00D1798A"/>
    <w:rsid w:val="00D21345"/>
    <w:rsid w:val="00D549B0"/>
    <w:rsid w:val="00D567FC"/>
    <w:rsid w:val="00D57BFB"/>
    <w:rsid w:val="00D64890"/>
    <w:rsid w:val="00D679A8"/>
    <w:rsid w:val="00D67F95"/>
    <w:rsid w:val="00D7132B"/>
    <w:rsid w:val="00D76269"/>
    <w:rsid w:val="00D8590D"/>
    <w:rsid w:val="00D87CE3"/>
    <w:rsid w:val="00DB2C42"/>
    <w:rsid w:val="00DB2FA4"/>
    <w:rsid w:val="00DB3CB0"/>
    <w:rsid w:val="00DB7A65"/>
    <w:rsid w:val="00DC0932"/>
    <w:rsid w:val="00DC5F25"/>
    <w:rsid w:val="00DC6A05"/>
    <w:rsid w:val="00DD23B1"/>
    <w:rsid w:val="00DD5556"/>
    <w:rsid w:val="00DD7E40"/>
    <w:rsid w:val="00DF0F40"/>
    <w:rsid w:val="00DF7482"/>
    <w:rsid w:val="00E0623D"/>
    <w:rsid w:val="00E12184"/>
    <w:rsid w:val="00E12E86"/>
    <w:rsid w:val="00E13885"/>
    <w:rsid w:val="00E235DD"/>
    <w:rsid w:val="00E3050B"/>
    <w:rsid w:val="00E36ACE"/>
    <w:rsid w:val="00E37227"/>
    <w:rsid w:val="00E37C2D"/>
    <w:rsid w:val="00E42761"/>
    <w:rsid w:val="00E477B1"/>
    <w:rsid w:val="00E544C3"/>
    <w:rsid w:val="00E62216"/>
    <w:rsid w:val="00E76E3D"/>
    <w:rsid w:val="00E86027"/>
    <w:rsid w:val="00EB23E7"/>
    <w:rsid w:val="00ED1C0D"/>
    <w:rsid w:val="00EE7CC9"/>
    <w:rsid w:val="00F0591D"/>
    <w:rsid w:val="00F1377A"/>
    <w:rsid w:val="00F15238"/>
    <w:rsid w:val="00F16702"/>
    <w:rsid w:val="00F16B8C"/>
    <w:rsid w:val="00F203C6"/>
    <w:rsid w:val="00F25B29"/>
    <w:rsid w:val="00F2631B"/>
    <w:rsid w:val="00F3407A"/>
    <w:rsid w:val="00F34E3C"/>
    <w:rsid w:val="00F525B8"/>
    <w:rsid w:val="00F53BA7"/>
    <w:rsid w:val="00F561DC"/>
    <w:rsid w:val="00F7087E"/>
    <w:rsid w:val="00F77B7B"/>
    <w:rsid w:val="00F83668"/>
    <w:rsid w:val="00F841A3"/>
    <w:rsid w:val="00F9210F"/>
    <w:rsid w:val="00F957BA"/>
    <w:rsid w:val="00F95953"/>
    <w:rsid w:val="00FA1085"/>
    <w:rsid w:val="00FA266D"/>
    <w:rsid w:val="00FA4F63"/>
    <w:rsid w:val="00FB363E"/>
    <w:rsid w:val="00FC3397"/>
    <w:rsid w:val="00FE6020"/>
    <w:rsid w:val="00FF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4E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32"/>
    <w:pPr>
      <w:ind w:left="720"/>
      <w:contextualSpacing/>
    </w:pPr>
  </w:style>
  <w:style w:type="character" w:styleId="a4">
    <w:name w:val="Hyperlink"/>
    <w:basedOn w:val="a0"/>
    <w:unhideWhenUsed/>
    <w:rsid w:val="007C2932"/>
    <w:rPr>
      <w:color w:val="0000FF" w:themeColor="hyperlink"/>
      <w:u w:val="single"/>
    </w:rPr>
  </w:style>
  <w:style w:type="character" w:customStyle="1" w:styleId="-">
    <w:name w:val="Интернет-ссылка"/>
    <w:basedOn w:val="a0"/>
    <w:unhideWhenUsed/>
    <w:rsid w:val="001478C7"/>
    <w:rPr>
      <w:color w:val="0000FF" w:themeColor="hyperlink"/>
      <w:u w:val="single"/>
    </w:rPr>
  </w:style>
  <w:style w:type="paragraph" w:customStyle="1" w:styleId="Default">
    <w:name w:val="Default"/>
    <w:rsid w:val="005667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32"/>
    <w:pPr>
      <w:ind w:left="720"/>
      <w:contextualSpacing/>
    </w:pPr>
  </w:style>
  <w:style w:type="character" w:styleId="a4">
    <w:name w:val="Hyperlink"/>
    <w:basedOn w:val="a0"/>
    <w:unhideWhenUsed/>
    <w:rsid w:val="007C2932"/>
    <w:rPr>
      <w:color w:val="0000FF" w:themeColor="hyperlink"/>
      <w:u w:val="single"/>
    </w:rPr>
  </w:style>
  <w:style w:type="character" w:customStyle="1" w:styleId="-">
    <w:name w:val="Интернет-ссылка"/>
    <w:basedOn w:val="a0"/>
    <w:unhideWhenUsed/>
    <w:rsid w:val="001478C7"/>
    <w:rPr>
      <w:color w:val="0000FF" w:themeColor="hyperlink"/>
      <w:u w:val="single"/>
    </w:rPr>
  </w:style>
  <w:style w:type="paragraph" w:customStyle="1" w:styleId="Default">
    <w:name w:val="Default"/>
    <w:rsid w:val="005667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OAC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Rikker</dc:creator>
  <cp:lastModifiedBy>Соболев Василий</cp:lastModifiedBy>
  <cp:revision>8</cp:revision>
  <cp:lastPrinted>2016-12-01T10:57:00Z</cp:lastPrinted>
  <dcterms:created xsi:type="dcterms:W3CDTF">2020-01-15T06:13:00Z</dcterms:created>
  <dcterms:modified xsi:type="dcterms:W3CDTF">2021-05-14T08:27:00Z</dcterms:modified>
</cp:coreProperties>
</file>