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BB" w:rsidRDefault="00633EBB" w:rsidP="00633EBB">
      <w:pPr>
        <w:pStyle w:val="1"/>
        <w:numPr>
          <w:ilvl w:val="0"/>
          <w:numId w:val="2"/>
        </w:numPr>
      </w:pPr>
      <w:r>
        <w:t xml:space="preserve">Техническое задание на доработку (разработку) программных продуктов 1С Предприятие </w:t>
      </w:r>
    </w:p>
    <w:p w:rsidR="00633EBB" w:rsidRDefault="00633EBB" w:rsidP="00633EBB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color w:val="auto"/>
        </w:rPr>
        <w:t>Техническое задание на доработку (разработку) программных продуктов 1С Предприятие</w:t>
      </w:r>
    </w:p>
    <w:p w:rsidR="00633EBB" w:rsidRDefault="00633EBB" w:rsidP="00633EBB">
      <w:pPr>
        <w:jc w:val="both"/>
        <w:rPr>
          <w:rFonts w:ascii="Times New Roman" w:hAnsi="Times New Roman"/>
        </w:rPr>
      </w:pP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Заказчик: </w:t>
      </w: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Исполнитель:  </w:t>
      </w: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Дата составления: </w:t>
      </w: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Срок исполнения: </w:t>
      </w: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Конфигурация: </w:t>
      </w:r>
      <w:r>
        <w:rPr>
          <w:rFonts w:ascii="Times New Roman" w:hAnsi="Times New Roman"/>
        </w:rPr>
        <w:t xml:space="preserve"> </w:t>
      </w:r>
    </w:p>
    <w:p w:rsidR="00633EBB" w:rsidRDefault="00633EBB" w:rsidP="00633EBB">
      <w:pPr>
        <w:jc w:val="both"/>
      </w:pPr>
      <w:r>
        <w:rPr>
          <w:rFonts w:ascii="Times New Roman" w:hAnsi="Times New Roman"/>
          <w:b/>
        </w:rPr>
        <w:t xml:space="preserve">Краткое описание: </w:t>
      </w:r>
      <w:r>
        <w:rPr>
          <w:rFonts w:ascii="Times New Roman" w:hAnsi="Times New Roman"/>
        </w:rPr>
        <w:t xml:space="preserve">Доработка конфигурации для </w:t>
      </w:r>
      <w:r>
        <w:rPr>
          <w:rFonts w:ascii="Times New Roman" w:hAnsi="Times New Roman"/>
          <w:b/>
        </w:rPr>
        <w:t>повышение обратной связи персонала и клиентов.</w:t>
      </w:r>
    </w:p>
    <w:p w:rsidR="00633EBB" w:rsidRPr="00495AB5" w:rsidRDefault="00633EBB" w:rsidP="00495AB5">
      <w:pPr>
        <w:jc w:val="both"/>
      </w:pPr>
      <w:r>
        <w:rPr>
          <w:rFonts w:ascii="Times New Roman" w:hAnsi="Times New Roman"/>
          <w:b/>
        </w:rPr>
        <w:t xml:space="preserve">Постановка задачи: </w:t>
      </w:r>
    </w:p>
    <w:p w:rsidR="00633EBB" w:rsidRDefault="00633EBB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5"/>
        <w:gridCol w:w="6803"/>
      </w:tblGrid>
      <w:tr w:rsidR="006534FE" w:rsidTr="006534FE">
        <w:tc>
          <w:tcPr>
            <w:tcW w:w="3115" w:type="dxa"/>
          </w:tcPr>
          <w:p w:rsidR="006534FE" w:rsidRPr="00633EBB" w:rsidRDefault="006534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EBB">
              <w:rPr>
                <w:rFonts w:ascii="Times New Roman" w:hAnsi="Times New Roman" w:cs="Times New Roman"/>
                <w:b/>
                <w:sz w:val="32"/>
                <w:szCs w:val="32"/>
              </w:rPr>
              <w:t>Разделы дороботки:</w:t>
            </w:r>
          </w:p>
        </w:tc>
        <w:tc>
          <w:tcPr>
            <w:tcW w:w="6803" w:type="dxa"/>
          </w:tcPr>
          <w:p w:rsidR="006534FE" w:rsidRPr="00633EBB" w:rsidRDefault="006534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EBB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работ по разделу</w:t>
            </w:r>
            <w:r w:rsidRPr="00633E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:</w:t>
            </w:r>
          </w:p>
        </w:tc>
      </w:tr>
      <w:tr w:rsidR="006534FE" w:rsidTr="006534FE">
        <w:tc>
          <w:tcPr>
            <w:tcW w:w="3115" w:type="dxa"/>
          </w:tcPr>
          <w:p w:rsidR="006534FE" w:rsidRDefault="006534FE" w:rsidP="008612CA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  <w:b/>
                <w:bCs/>
              </w:rPr>
              <w:t>Предварительная запись</w:t>
            </w:r>
          </w:p>
        </w:tc>
        <w:tc>
          <w:tcPr>
            <w:tcW w:w="6803" w:type="dxa"/>
          </w:tcPr>
          <w:p w:rsidR="006534FE" w:rsidRDefault="006534FE" w:rsidP="006534FE">
            <w:r>
              <w:t xml:space="preserve">1)добавить на форму предварительной записи </w:t>
            </w:r>
            <w:r w:rsidRPr="008612CA">
              <w:rPr>
                <w:b/>
              </w:rPr>
              <w:t xml:space="preserve">две круговые диаграммы </w:t>
            </w:r>
            <w:r>
              <w:t xml:space="preserve">из карточки клиента 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t>2)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Автоматизировать заполнение данных клиента по идентификатору через манго офис</w:t>
            </w:r>
          </w:p>
          <w:p w:rsidR="00FE2CA3" w:rsidRPr="00DB58FE" w:rsidRDefault="00FE2CA3" w:rsidP="00FE2CA3">
            <w:pPr>
              <w:pStyle w:val="ListParagraph"/>
              <w:ind w:left="0"/>
              <w:jc w:val="both"/>
            </w:pPr>
            <w:r w:rsidRPr="00DB58FE">
              <w:rPr>
                <w:rFonts w:ascii="Times New Roman" w:hAnsi="Times New Roman"/>
                <w:highlight w:val="yellow"/>
              </w:rPr>
              <w:t>Дополнить пометку о фиксации специалиста за клиентом</w:t>
            </w:r>
            <w:r w:rsidRPr="00DB58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КАРТЕ ГОСТЯ ( В ВИДЕ ЗАМКА ОТКРЫТОГО/ЗАКРЫТОГО (ЗНАЧОК ВЫВОДИТСЯ В ЖУРНАЛЕ РАБОТЫ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Добавить параметры статуса клиенту VIP / первичный / повторный  → Добавить колонку статус в реестр Предварительной записи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Помечать цветом группы клиентов: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  <w:b/>
                <w:bCs/>
              </w:rPr>
              <w:t>-св.зеленый -</w:t>
            </w:r>
            <w:r>
              <w:rPr>
                <w:rFonts w:ascii="Times New Roman" w:hAnsi="Times New Roman"/>
              </w:rPr>
              <w:t xml:space="preserve">  гость</w:t>
            </w:r>
          </w:p>
          <w:p w:rsidR="00FE2CA3" w:rsidRDefault="00FE2CA3" w:rsidP="00FE2CA3">
            <w:pPr>
              <w:pStyle w:val="ListParagraph"/>
              <w:jc w:val="both"/>
            </w:pPr>
            <w:r>
              <w:rPr>
                <w:rFonts w:ascii="Times New Roman" w:hAnsi="Times New Roman"/>
                <w:b/>
                <w:bCs/>
              </w:rPr>
              <w:t>-изумруд.  -</w:t>
            </w:r>
            <w:r>
              <w:rPr>
                <w:rFonts w:ascii="Times New Roman" w:hAnsi="Times New Roman"/>
              </w:rPr>
              <w:t xml:space="preserve">  Требует внимание администратора</w:t>
            </w:r>
          </w:p>
          <w:p w:rsidR="00FE2CA3" w:rsidRDefault="00FE2CA3" w:rsidP="00FE2CA3">
            <w:pPr>
              <w:pStyle w:val="ListParagraph"/>
              <w:jc w:val="both"/>
            </w:pPr>
            <w:r>
              <w:rPr>
                <w:rFonts w:ascii="Times New Roman" w:hAnsi="Times New Roman"/>
                <w:b/>
                <w:bCs/>
              </w:rPr>
              <w:t>-розовый</w:t>
            </w:r>
            <w:r>
              <w:rPr>
                <w:rFonts w:ascii="Times New Roman" w:hAnsi="Times New Roman"/>
              </w:rPr>
              <w:t xml:space="preserve"> — сотрудник</w:t>
            </w:r>
          </w:p>
          <w:p w:rsidR="00FE2CA3" w:rsidRDefault="00FE2CA3" w:rsidP="00FE2CA3">
            <w:pPr>
              <w:pStyle w:val="ListParagraph"/>
              <w:jc w:val="both"/>
            </w:pPr>
            <w:r>
              <w:rPr>
                <w:rFonts w:ascii="Times New Roman" w:hAnsi="Times New Roman"/>
                <w:b/>
                <w:bCs/>
              </w:rPr>
              <w:t>-желтый</w:t>
            </w:r>
            <w:r>
              <w:rPr>
                <w:rFonts w:ascii="Times New Roman" w:hAnsi="Times New Roman"/>
              </w:rPr>
              <w:t xml:space="preserve"> — клиент хочет пораньше 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Добавить колонку статус в реестр Предварительной записи, значения колонки(первичный, повторный,  vip, выставляется автоматом учитывая количество посещений клиента 1, 2 и более, ДЛЯ </w:t>
            </w:r>
            <w:r>
              <w:rPr>
                <w:rFonts w:ascii="Times New Roman" w:hAnsi="Times New Roman"/>
                <w:lang w:val="en-US"/>
              </w:rPr>
              <w:t>VIP</w:t>
            </w:r>
            <w:r w:rsidRPr="00DB58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ТЕКУЩИЙ ПРОЦЕНТ БОНУСОВ -10%)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Добавить Идентификатор «Хочу посетить раньше этой даты» ( вполе коммент-админ напишет пожелания) 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Добавить ИНФОРМАТИВНОЕ поле по особенностям гостя  </w:t>
            </w:r>
            <w:r w:rsidRPr="00DB58FE">
              <w:rPr>
                <w:rFonts w:ascii="Times New Roman" w:hAnsi="Times New Roman"/>
                <w:highlight w:val="yellow"/>
              </w:rPr>
              <w:t>В КАРТУ ГОСТЯ</w:t>
            </w:r>
            <w:r>
              <w:rPr>
                <w:rFonts w:ascii="Times New Roman" w:hAnsi="Times New Roman"/>
              </w:rPr>
              <w:t>: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-ИНФ ОБЩЕГО ПОЛЬЗОВАНИЯ (ИНФ ВИДНА СПЕЦИАЛИСТАМ И АДМИНАМ)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-КОНФИДЕНЦИАЛЬНАЯ(ЭТО ОКНО ЗАПОЛНЯЮТ В КАРТЕ АДМИНЫ И ТОЛЬКО ОНИ ЕЕ ВИДЯТ ЕЕ , ОТКРЫВАЯ КАРТУ КЛИЕНТА) </w:t>
            </w:r>
          </w:p>
          <w:p w:rsidR="00FE2CA3" w:rsidRDefault="00FE2CA3" w:rsidP="00FE2CA3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Занятость оборудования? Быстро как оценить? Третим окном (группа из 2 окошек) в доке предв запись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t>В ПРЕДВ ЗАПИСИ ВЫДЕЛИТЬ ЦВЕТОМ(-БЛЕДНО КРАСНЫМ) УСЛУГУ, ТРЕБУЮЩУЮ заполненности поля «договор» (номер договора и дата ) в карте гостя</w:t>
            </w:r>
          </w:p>
          <w:p w:rsidR="00FE2CA3" w:rsidRDefault="00FE2CA3" w:rsidP="006534FE"/>
        </w:tc>
      </w:tr>
      <w:tr w:rsidR="006534FE" w:rsidTr="006534FE">
        <w:tc>
          <w:tcPr>
            <w:tcW w:w="3115" w:type="dxa"/>
          </w:tcPr>
          <w:p w:rsidR="006534FE" w:rsidRPr="008612CA" w:rsidRDefault="006534FE" w:rsidP="008612CA">
            <w:pPr>
              <w:pStyle w:val="ListParagraph"/>
              <w:ind w:left="0"/>
              <w:jc w:val="both"/>
              <w:rPr>
                <w:b/>
              </w:rPr>
            </w:pPr>
            <w:r w:rsidRPr="00C13A9C">
              <w:rPr>
                <w:rFonts w:ascii="Times New Roman" w:hAnsi="Times New Roman"/>
                <w:b/>
              </w:rPr>
              <w:lastRenderedPageBreak/>
              <w:t>Журнал Работы</w:t>
            </w:r>
          </w:p>
        </w:tc>
        <w:tc>
          <w:tcPr>
            <w:tcW w:w="6803" w:type="dxa"/>
          </w:tcPr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Повысить обратную связь журнала с администратором для лучшего понимания загруженности оборудования и персонала, итог улучшается тайм менеджмент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Варианты представления информации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 за 1 день всех сотрудников ( по подразделениям)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 за период ( в том числе неделя/месяц и любой в разрезе сотрудников и кабенетов, оборудования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вид поля «отбор»: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-подразделения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-сотрудник</w:t>
            </w:r>
          </w:p>
          <w:p w:rsidR="006534FE" w:rsidRDefault="006534FE" w:rsidP="006534F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-кабинет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-оборудование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Сделать: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1. Знаки отображенные в журнал из предварительной записи, галочки, цвета, ЗАМОК!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2.Расписать на VS на 2 недели ( для этого визуально удобен документ текущий « график работы»)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как здесь можно визуально представить?!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3. подразделения :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-бани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lastRenderedPageBreak/>
              <w:t>-массажисты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-аппаратные методики по телу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-сестр косметология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-парикм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-тренажерный зал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-бассейн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-нейл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-врачи косметология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4.контроль 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-занятости аппарата 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-визуально видеть занятость оборуд-я в журнале!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Как выставить график занятости и брони! </w:t>
            </w:r>
          </w:p>
          <w:p w:rsidR="00FE2CA3" w:rsidRPr="00F57395" w:rsidRDefault="00FE2CA3" w:rsidP="00FE2CA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ВЫВОДИТЬ СОТРУДНИКОВ ПОДРАЗДЕЛЕНИЯМИ, А НЕ ПО АЛФАВИТУ В ДНЕВНОМ ГРАФИКЕ! В ОКНЕ ЗАПИСИВ ЖУРНАЛЕ ВЫВЕСТИ ( КАК В ГРАФИКЕ РАБОТЫ): </w:t>
            </w:r>
          </w:p>
          <w:p w:rsidR="00FE2CA3" w:rsidRDefault="00FE2CA3" w:rsidP="00FE2CA3">
            <w:pPr>
              <w:pStyle w:val="List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ВР ИНТЕРВАЛ</w:t>
            </w:r>
          </w:p>
          <w:p w:rsidR="00FE2CA3" w:rsidRDefault="00FE2CA3" w:rsidP="00FE2CA3">
            <w:pPr>
              <w:pStyle w:val="ListParagraph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-ИМЯ КЛИЕНТА</w:t>
            </w:r>
          </w:p>
          <w:p w:rsidR="00FE2CA3" w:rsidRPr="00F57395" w:rsidRDefault="00FE2CA3" w:rsidP="00FE2CA3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- УСЛУГИ</w:t>
            </w:r>
          </w:p>
          <w:p w:rsidR="00FE2CA3" w:rsidRDefault="00FE2CA3" w:rsidP="00FE2CA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Карточка Клиента</w:t>
            </w:r>
          </w:p>
          <w:p w:rsidR="00FE2CA3" w:rsidRDefault="00FE2CA3" w:rsidP="00FE2CA3">
            <w:pPr>
              <w:pStyle w:val="ListParagraph"/>
              <w:ind w:left="1440"/>
              <w:jc w:val="both"/>
            </w:pPr>
            <w:r>
              <w:rPr>
                <w:rFonts w:ascii="Times New Roman" w:hAnsi="Times New Roman"/>
              </w:rPr>
              <w:t>Добавить:</w:t>
            </w:r>
          </w:p>
          <w:p w:rsidR="00FE2CA3" w:rsidRDefault="00FE2CA3" w:rsidP="00FE2CA3">
            <w:pPr>
              <w:pStyle w:val="ListParagraph"/>
              <w:ind w:left="1440"/>
              <w:jc w:val="both"/>
            </w:pPr>
            <w:r>
              <w:rPr>
                <w:rFonts w:ascii="Times New Roman" w:hAnsi="Times New Roman"/>
              </w:rPr>
              <w:t>1.Интерес к услугам или подразделениям *бани</w:t>
            </w:r>
          </w:p>
          <w:p w:rsidR="00FE2CA3" w:rsidRDefault="00FE2CA3" w:rsidP="00FE2CA3">
            <w:pPr>
              <w:pStyle w:val="ListParagraph"/>
              <w:ind w:left="4680"/>
              <w:jc w:val="both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ab/>
              <w:t xml:space="preserve">        *косметология</w:t>
            </w:r>
          </w:p>
          <w:p w:rsidR="00FE2CA3" w:rsidRDefault="00FE2CA3" w:rsidP="00FE2CA3">
            <w:pPr>
              <w:pStyle w:val="ListParagraph"/>
              <w:ind w:left="4680"/>
              <w:jc w:val="both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ab/>
              <w:t xml:space="preserve">        *spa, массаж</w:t>
            </w:r>
          </w:p>
          <w:p w:rsidR="00FE2CA3" w:rsidRDefault="00FE2CA3" w:rsidP="00FE2CA3">
            <w:pPr>
              <w:pStyle w:val="ListParagraph"/>
              <w:ind w:left="468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    *кор. Фигуры</w:t>
            </w:r>
          </w:p>
          <w:p w:rsidR="00FE2CA3" w:rsidRDefault="00FE2CA3" w:rsidP="00FE2CA3">
            <w:pPr>
              <w:pStyle w:val="ListParagraph"/>
              <w:ind w:left="4680"/>
              <w:jc w:val="both"/>
            </w:pPr>
            <w:r>
              <w:rPr>
                <w:rFonts w:ascii="Times New Roman" w:hAnsi="Times New Roman"/>
              </w:rPr>
              <w:t xml:space="preserve">             *wellness</w:t>
            </w:r>
          </w:p>
          <w:p w:rsidR="00FE2CA3" w:rsidRDefault="00FE2CA3" w:rsidP="00FE2CA3">
            <w:pPr>
              <w:pStyle w:val="ListParagraph"/>
              <w:ind w:left="4680"/>
              <w:jc w:val="both"/>
            </w:pPr>
            <w:r>
              <w:rPr>
                <w:rFonts w:ascii="Times New Roman" w:hAnsi="Times New Roman"/>
              </w:rPr>
              <w:t xml:space="preserve">            *nail</w:t>
            </w:r>
          </w:p>
          <w:p w:rsidR="00FE2CA3" w:rsidRDefault="00FE2CA3" w:rsidP="00FE2CA3">
            <w:pPr>
              <w:pStyle w:val="ListParagraph"/>
              <w:ind w:left="396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2.Статус меняемый,vip, перв, вторичный, определяется по количеству визитов , а </w:t>
            </w:r>
            <w:r>
              <w:rPr>
                <w:rFonts w:ascii="Times New Roman" w:hAnsi="Times New Roman"/>
                <w:lang w:val="en-US"/>
              </w:rPr>
              <w:t>vip</w:t>
            </w:r>
            <w:r w:rsidRPr="008819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проценту </w:t>
            </w:r>
            <w:r>
              <w:rPr>
                <w:rFonts w:ascii="Times New Roman" w:hAnsi="Times New Roman"/>
              </w:rPr>
              <w:lastRenderedPageBreak/>
              <w:t>бонусов в карте гостя – 10%.      автоматически!</w:t>
            </w:r>
          </w:p>
          <w:p w:rsidR="00FE2CA3" w:rsidRDefault="00FE2CA3" w:rsidP="00FE2CA3">
            <w:pPr>
              <w:pStyle w:val="ListParagraph"/>
              <w:ind w:left="396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3.Привелегии:</w:t>
            </w:r>
          </w:p>
          <w:p w:rsidR="00FE2CA3" w:rsidRDefault="00FE2CA3" w:rsidP="00FE2CA3">
            <w:pPr>
              <w:pStyle w:val="ListParagraph"/>
              <w:ind w:left="396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-парковка</w:t>
            </w:r>
          </w:p>
          <w:p w:rsidR="00FE2CA3" w:rsidRDefault="00FE2CA3" w:rsidP="00FE2CA3">
            <w:pPr>
              <w:pStyle w:val="ListParagraph"/>
              <w:ind w:left="396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-бонусы % суммы</w:t>
            </w:r>
          </w:p>
          <w:p w:rsidR="00FE2CA3" w:rsidRDefault="00FE2CA3" w:rsidP="00FE2CA3">
            <w:pPr>
              <w:pStyle w:val="ListParagraph"/>
              <w:ind w:left="144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-? ДУМАЮ!!!!!!</w:t>
            </w:r>
          </w:p>
          <w:p w:rsidR="00FE2CA3" w:rsidRDefault="00FE2CA3" w:rsidP="00FE2CA3">
            <w:pPr>
              <w:pStyle w:val="ListParagraph"/>
              <w:ind w:left="144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4.Предпочтения по специалистам:</w:t>
            </w:r>
          </w:p>
          <w:p w:rsidR="00FE2CA3" w:rsidRDefault="00FE2CA3" w:rsidP="00FE2CA3">
            <w:pPr>
              <w:pStyle w:val="ListParagraph"/>
              <w:ind w:left="144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 серый отрицательно</w:t>
            </w:r>
          </w:p>
          <w:p w:rsidR="00FE2CA3" w:rsidRDefault="00FE2CA3" w:rsidP="00FE2CA3">
            <w:pPr>
              <w:pStyle w:val="ListParagraph"/>
              <w:ind w:left="2160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-розовый положительно 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* ИНФОРМАТИВНОЕ поле по особенностям гостя  </w:t>
            </w:r>
            <w:r w:rsidRPr="00DB58FE">
              <w:rPr>
                <w:rFonts w:ascii="Times New Roman" w:hAnsi="Times New Roman"/>
                <w:highlight w:val="yellow"/>
              </w:rPr>
              <w:t>В КАРТУ ГОСТЯ</w:t>
            </w:r>
            <w:r>
              <w:rPr>
                <w:rFonts w:ascii="Times New Roman" w:hAnsi="Times New Roman"/>
              </w:rPr>
              <w:t>:</w:t>
            </w:r>
          </w:p>
          <w:p w:rsidR="00FE2CA3" w:rsidRDefault="00FE2CA3" w:rsidP="00FE2CA3">
            <w:pPr>
              <w:pStyle w:val="ListParagraph"/>
              <w:ind w:left="25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-ИНФ ОБЩЕГО ПОЛЬЗОВАНИЯ (ИНФ ВИДНА СПЕЦИАЛИСТАМ И АДМИНАМ) </w:t>
            </w:r>
          </w:p>
          <w:p w:rsidR="00FE2CA3" w:rsidRDefault="00FE2CA3" w:rsidP="00FE2CA3">
            <w:pPr>
              <w:pStyle w:val="ListParagraph"/>
              <w:ind w:left="2520"/>
              <w:jc w:val="both"/>
            </w:pPr>
            <w:r>
              <w:rPr>
                <w:rFonts w:ascii="Times New Roman" w:hAnsi="Times New Roman"/>
              </w:rPr>
              <w:t xml:space="preserve">* напитки </w:t>
            </w:r>
          </w:p>
          <w:p w:rsidR="00FE2CA3" w:rsidRDefault="00FE2CA3" w:rsidP="00FE2CA3">
            <w:pPr>
              <w:pStyle w:val="ListParagraph"/>
              <w:ind w:left="2520"/>
              <w:jc w:val="both"/>
            </w:pPr>
            <w:r>
              <w:rPr>
                <w:rFonts w:ascii="Times New Roman" w:hAnsi="Times New Roman"/>
              </w:rPr>
              <w:t>* пожелание по ПРОЦЕДУРАМ</w:t>
            </w:r>
          </w:p>
          <w:p w:rsidR="006534FE" w:rsidRDefault="00FE2CA3" w:rsidP="00FE2CA3">
            <w:pPr>
              <w:pStyle w:val="ListParagraph"/>
              <w:ind w:left="25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*ИНТЕНСИВНОСТИ МАССАЖА, «ГОВОРУША»……..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-КОНФИДЕНЦИАЛЬНАЯ</w:t>
            </w:r>
          </w:p>
          <w:p w:rsidR="00FE2CA3" w:rsidRDefault="00FE2CA3" w:rsidP="00FE2CA3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(ЭТО ОКНО ЗАПОЛНЯЮТ В КАРТЕ АДМИНЫ И ТОЛЬКО ОНИ ЕЕ ВИДЯТ ЕЕ , ОТКРЫВАЯ КАРТУ КЛИЕНТА) </w:t>
            </w:r>
          </w:p>
          <w:p w:rsidR="00FE2CA3" w:rsidRDefault="00FE2CA3" w:rsidP="00FE2CA3">
            <w:pPr>
              <w:pStyle w:val="ListParagraph"/>
              <w:jc w:val="both"/>
            </w:pPr>
          </w:p>
        </w:tc>
      </w:tr>
      <w:tr w:rsidR="006534FE" w:rsidTr="006534FE">
        <w:tc>
          <w:tcPr>
            <w:tcW w:w="3115" w:type="dxa"/>
          </w:tcPr>
          <w:p w:rsidR="006534FE" w:rsidRPr="008612CA" w:rsidRDefault="006534FE" w:rsidP="008612C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8612CA">
              <w:rPr>
                <w:rFonts w:ascii="Times New Roman" w:hAnsi="Times New Roman"/>
                <w:b/>
              </w:rPr>
              <w:lastRenderedPageBreak/>
              <w:t>Услуги спа салона</w:t>
            </w:r>
            <w:r w:rsidRPr="008612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</w:tcPr>
          <w:p w:rsidR="006534FE" w:rsidRPr="008612CA" w:rsidRDefault="006534FE">
            <w:pPr>
              <w:rPr>
                <w:rFonts w:ascii="Times New Roman" w:hAnsi="Times New Roman" w:cs="Times New Roman"/>
              </w:rPr>
            </w:pPr>
            <w:r w:rsidRPr="008612CA">
              <w:rPr>
                <w:rFonts w:ascii="Times New Roman" w:hAnsi="Times New Roman" w:cs="Times New Roman"/>
              </w:rPr>
              <w:t xml:space="preserve">В баланс лицевого счета добавить колонки: </w:t>
            </w:r>
          </w:p>
          <w:p w:rsidR="006534FE" w:rsidRPr="008612CA" w:rsidRDefault="006534FE">
            <w:pPr>
              <w:rPr>
                <w:rFonts w:ascii="Times New Roman" w:hAnsi="Times New Roman" w:cs="Times New Roman"/>
              </w:rPr>
            </w:pPr>
            <w:r w:rsidRPr="008612CA">
              <w:rPr>
                <w:rFonts w:ascii="Times New Roman" w:hAnsi="Times New Roman" w:cs="Times New Roman"/>
              </w:rPr>
              <w:t xml:space="preserve">- «номер сертификаты» </w:t>
            </w:r>
          </w:p>
          <w:p w:rsidR="006534FE" w:rsidRPr="008612CA" w:rsidRDefault="006534FE">
            <w:pPr>
              <w:rPr>
                <w:rFonts w:ascii="Times New Roman" w:hAnsi="Times New Roman" w:cs="Times New Roman"/>
              </w:rPr>
            </w:pPr>
            <w:r w:rsidRPr="008612CA">
              <w:rPr>
                <w:rFonts w:ascii="Times New Roman" w:hAnsi="Times New Roman" w:cs="Times New Roman"/>
              </w:rPr>
              <w:t xml:space="preserve">- «Сумма списания» </w:t>
            </w:r>
          </w:p>
          <w:p w:rsidR="006534FE" w:rsidRDefault="006534FE">
            <w:r w:rsidRPr="008612CA">
              <w:rPr>
                <w:rFonts w:ascii="Times New Roman" w:hAnsi="Times New Roman" w:cs="Times New Roman"/>
              </w:rPr>
              <w:t>Завести отдельный справочник для сертификатов продумать аналитики.</w:t>
            </w:r>
          </w:p>
        </w:tc>
      </w:tr>
      <w:tr w:rsidR="006534FE" w:rsidTr="006534FE">
        <w:tc>
          <w:tcPr>
            <w:tcW w:w="3115" w:type="dxa"/>
          </w:tcPr>
          <w:p w:rsidR="006534FE" w:rsidRPr="006534FE" w:rsidRDefault="006534FE" w:rsidP="006534F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534FE">
              <w:rPr>
                <w:rFonts w:ascii="Times New Roman" w:hAnsi="Times New Roman"/>
                <w:b/>
                <w:bCs/>
              </w:rPr>
              <w:t>Карточка клиента</w:t>
            </w:r>
          </w:p>
        </w:tc>
        <w:tc>
          <w:tcPr>
            <w:tcW w:w="6803" w:type="dxa"/>
          </w:tcPr>
          <w:p w:rsidR="006534FE" w:rsidRDefault="006534FE" w:rsidP="006534FE">
            <w:r>
              <w:t>1)</w:t>
            </w:r>
            <w:r>
              <w:t xml:space="preserve">добавить на форму </w:t>
            </w:r>
            <w:r>
              <w:t>карточки клиента</w:t>
            </w:r>
            <w:r>
              <w:t xml:space="preserve"> </w:t>
            </w:r>
            <w:r w:rsidRPr="008612CA">
              <w:rPr>
                <w:b/>
              </w:rPr>
              <w:t xml:space="preserve">две круговые диаграммы </w:t>
            </w:r>
            <w:r>
              <w:t>для отражения интересов клиента</w:t>
            </w:r>
          </w:p>
          <w:p w:rsidR="006534FE" w:rsidRDefault="006534FE" w:rsidP="006534FE">
            <w:r w:rsidRPr="008612CA">
              <w:rPr>
                <w:b/>
              </w:rPr>
              <w:t>Диаграмма 1</w:t>
            </w:r>
            <w:r>
              <w:t xml:space="preserve"> – интересы на основе анкетирования</w:t>
            </w:r>
          </w:p>
          <w:p w:rsidR="006534FE" w:rsidRDefault="006534FE" w:rsidP="006534FE">
            <w:r w:rsidRPr="008612CA">
              <w:rPr>
                <w:b/>
              </w:rPr>
              <w:t>Диаграмма 2</w:t>
            </w:r>
            <w:r>
              <w:t xml:space="preserve"> – интересы на основе реального поведения (сколько раз воспользовался той или иной услугой)</w:t>
            </w:r>
          </w:p>
          <w:p w:rsidR="006534FE" w:rsidRDefault="006534FE" w:rsidP="006534FE">
            <w:r>
              <w:t>2)</w:t>
            </w:r>
            <w:r>
              <w:t>Добавить в карточку информацию по сертификату</w:t>
            </w:r>
          </w:p>
        </w:tc>
      </w:tr>
      <w:tr w:rsidR="006534FE" w:rsidTr="006534FE">
        <w:tc>
          <w:tcPr>
            <w:tcW w:w="3115" w:type="dxa"/>
          </w:tcPr>
          <w:p w:rsidR="006534FE" w:rsidRDefault="006534FE" w:rsidP="006534FE">
            <w:pPr>
              <w:pStyle w:val="ListParagraph"/>
              <w:ind w:left="0"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6534FE">
              <w:rPr>
                <w:rFonts w:ascii="Times New Roman" w:hAnsi="Times New Roman"/>
                <w:b/>
                <w:bCs/>
              </w:rPr>
              <w:t>Разработка нового функционал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6534F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534FE" w:rsidRPr="006534FE" w:rsidRDefault="006534FE" w:rsidP="006534FE">
            <w:pPr>
              <w:pStyle w:val="ListParagraph"/>
              <w:ind w:left="0"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адания на день</w:t>
            </w:r>
          </w:p>
          <w:p w:rsidR="006534FE" w:rsidRPr="006534FE" w:rsidRDefault="006534FE" w:rsidP="006534FE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03" w:type="dxa"/>
          </w:tcPr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 Спящий клиент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>-подошло время очередной процедуры по плану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lastRenderedPageBreak/>
              <w:t>-акция на назначенный курс доктором косметологом (назначение  добавляется в карту гостя путем подбора из справочника «бархатный сезон-услуги»</w:t>
            </w:r>
          </w:p>
          <w:p w:rsidR="006534FE" w:rsidRDefault="006534FE" w:rsidP="006534FE">
            <w:pPr>
              <w:pStyle w:val="ListParagraph"/>
              <w:ind w:left="0"/>
              <w:jc w:val="both"/>
            </w:pPr>
            <w:r>
              <w:rPr>
                <w:rFonts w:ascii="Times New Roman" w:hAnsi="Times New Roman"/>
              </w:rPr>
              <w:t xml:space="preserve">-День рождение </w:t>
            </w:r>
          </w:p>
          <w:p w:rsidR="006534FE" w:rsidRDefault="006534FE" w:rsidP="006534F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1" w:space="2" w:color="000000"/>
                <w:right w:val="none" w:sz="0" w:space="0" w:color="000000"/>
              </w:pBdr>
              <w:ind w:left="0"/>
              <w:jc w:val="both"/>
            </w:pPr>
            <w:r>
              <w:rPr>
                <w:rFonts w:ascii="Times New Roman" w:hAnsi="Times New Roman"/>
              </w:rPr>
              <w:t xml:space="preserve">-нужен договор на платные мед услуги (Если предв запись на мед  (это в карточке услуги галку добавить) услугу, а в карте гостя это поле не заполнено, то договор нужно составить и подписать в день визита перед процедурой) то выводится список гостей для кого нужно </w:t>
            </w:r>
            <w:r w:rsidRPr="006534FE">
              <w:rPr>
                <w:rFonts w:ascii="Times New Roman" w:hAnsi="Times New Roman"/>
              </w:rPr>
              <w:t>подготовить договор</w:t>
            </w:r>
          </w:p>
        </w:tc>
      </w:tr>
      <w:tr w:rsidR="00FE2CA3" w:rsidTr="006534FE">
        <w:tc>
          <w:tcPr>
            <w:tcW w:w="3115" w:type="dxa"/>
          </w:tcPr>
          <w:p w:rsidR="00FE2CA3" w:rsidRDefault="00FE2CA3" w:rsidP="00FE2CA3">
            <w:pPr>
              <w:pStyle w:val="ListParagraph"/>
              <w:ind w:left="0"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6534FE">
              <w:rPr>
                <w:rFonts w:ascii="Times New Roman" w:hAnsi="Times New Roman"/>
                <w:b/>
                <w:bCs/>
              </w:rPr>
              <w:lastRenderedPageBreak/>
              <w:t>Разработка нового функционал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6534F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E2CA3" w:rsidRPr="00FE2CA3" w:rsidRDefault="00FE2CA3" w:rsidP="006534FE">
            <w:pPr>
              <w:pStyle w:val="ListParagraph"/>
              <w:ind w:left="0"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Связать </w:t>
            </w:r>
            <w:r>
              <w:rPr>
                <w:rFonts w:ascii="Times New Roman" w:hAnsi="Times New Roman"/>
                <w:b/>
                <w:bCs/>
                <w:lang w:val="en-US"/>
              </w:rPr>
              <w:t>crm</w:t>
            </w:r>
            <w:r w:rsidRPr="00FE2CA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манго офис с предварительной записью или картой клиента</w:t>
            </w:r>
          </w:p>
        </w:tc>
        <w:tc>
          <w:tcPr>
            <w:tcW w:w="6803" w:type="dxa"/>
          </w:tcPr>
          <w:p w:rsidR="00FE2CA3" w:rsidRDefault="00FE2CA3" w:rsidP="006534F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B634A" w:rsidRDefault="00CB634A"/>
    <w:p w:rsidR="00633EBB" w:rsidRDefault="00633EBB"/>
    <w:p w:rsidR="00633EBB" w:rsidRDefault="00633EBB"/>
    <w:p w:rsidR="00495AB5" w:rsidRDefault="00495AB5" w:rsidP="00495AB5">
      <w:pPr>
        <w:pStyle w:val="ListParagraph"/>
        <w:ind w:left="2520"/>
        <w:jc w:val="both"/>
        <w:rPr>
          <w:rFonts w:ascii="Times New Roman" w:hAnsi="Times New Roman"/>
        </w:rPr>
      </w:pPr>
    </w:p>
    <w:p w:rsidR="00495AB5" w:rsidRPr="008819C4" w:rsidRDefault="00495AB5" w:rsidP="00495AB5">
      <w:pPr>
        <w:pStyle w:val="ListParagraph"/>
        <w:ind w:left="2520" w:hanging="2520"/>
        <w:jc w:val="both"/>
        <w:rPr>
          <w:b/>
        </w:rPr>
      </w:pPr>
      <w:r w:rsidRPr="008819C4">
        <w:rPr>
          <w:rFonts w:ascii="Times New Roman" w:hAnsi="Times New Roman"/>
          <w:b/>
        </w:rPr>
        <w:t xml:space="preserve">+ Аналитика </w:t>
      </w:r>
    </w:p>
    <w:p w:rsidR="00495AB5" w:rsidRDefault="00495AB5" w:rsidP="00495AB5">
      <w:pPr>
        <w:pStyle w:val="ListParagraph"/>
        <w:ind w:left="2520"/>
        <w:jc w:val="both"/>
      </w:pPr>
      <w:r>
        <w:rPr>
          <w:rFonts w:ascii="Times New Roman" w:hAnsi="Times New Roman"/>
        </w:rPr>
        <w:t xml:space="preserve"> Воронка:</w:t>
      </w:r>
    </w:p>
    <w:p w:rsidR="00495AB5" w:rsidRDefault="00495AB5" w:rsidP="00495AB5">
      <w:pPr>
        <w:pStyle w:val="ListParagraph"/>
        <w:ind w:left="2520"/>
        <w:jc w:val="both"/>
      </w:pPr>
      <w:r>
        <w:rPr>
          <w:rFonts w:ascii="Times New Roman" w:hAnsi="Times New Roman"/>
        </w:rPr>
        <w:t>-звонок</w:t>
      </w:r>
    </w:p>
    <w:p w:rsidR="00495AB5" w:rsidRDefault="00495AB5" w:rsidP="00495AB5">
      <w:pPr>
        <w:pStyle w:val="ListParagraph"/>
        <w:ind w:left="2520"/>
        <w:jc w:val="both"/>
      </w:pPr>
      <w:r>
        <w:rPr>
          <w:rFonts w:ascii="Times New Roman" w:hAnsi="Times New Roman"/>
        </w:rPr>
        <w:t>-запись</w:t>
      </w:r>
    </w:p>
    <w:p w:rsidR="00495AB5" w:rsidRDefault="00495AB5" w:rsidP="00495AB5">
      <w:pPr>
        <w:pStyle w:val="ListParagraph"/>
        <w:ind w:left="2520"/>
        <w:jc w:val="both"/>
      </w:pPr>
      <w:r>
        <w:rPr>
          <w:rFonts w:ascii="Times New Roman" w:hAnsi="Times New Roman"/>
        </w:rPr>
        <w:t>-услуга, постоянный клиентам</w:t>
      </w:r>
    </w:p>
    <w:p w:rsidR="00495AB5" w:rsidRDefault="00495AB5" w:rsidP="00495AB5">
      <w:pPr>
        <w:pStyle w:val="ListParagraph"/>
        <w:ind w:left="2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 </w:t>
      </w:r>
    </w:p>
    <w:p w:rsidR="00495AB5" w:rsidRDefault="00495AB5" w:rsidP="00495AB5">
      <w:pPr>
        <w:pStyle w:val="ListParagraph"/>
        <w:ind w:left="2520" w:hanging="1953"/>
        <w:jc w:val="both"/>
        <w:rPr>
          <w:rFonts w:ascii="Times New Roman" w:hAnsi="Times New Roman"/>
        </w:rPr>
      </w:pPr>
    </w:p>
    <w:p w:rsidR="00495AB5" w:rsidRDefault="00495AB5" w:rsidP="00495AB5">
      <w:pPr>
        <w:pStyle w:val="ListParagraph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Фиксация назначений доктора для спец предложений по этим услугам</w:t>
      </w:r>
    </w:p>
    <w:p w:rsidR="00495AB5" w:rsidRDefault="00495AB5" w:rsidP="00495AB5">
      <w:pPr>
        <w:pStyle w:val="ListParagraph"/>
        <w:ind w:left="2520" w:hanging="1953"/>
        <w:jc w:val="both"/>
        <w:rPr>
          <w:rFonts w:ascii="Times New Roman" w:hAnsi="Times New Roman"/>
        </w:rPr>
      </w:pPr>
    </w:p>
    <w:p w:rsidR="00633EBB" w:rsidRDefault="00633EBB">
      <w:bookmarkStart w:id="0" w:name="_GoBack"/>
      <w:bookmarkEnd w:id="0"/>
    </w:p>
    <w:sectPr w:rsidR="0063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BB" w:rsidRDefault="00633EBB" w:rsidP="00633EBB">
      <w:pPr>
        <w:spacing w:after="0" w:line="240" w:lineRule="auto"/>
      </w:pPr>
      <w:r>
        <w:separator/>
      </w:r>
    </w:p>
  </w:endnote>
  <w:endnote w:type="continuationSeparator" w:id="0">
    <w:p w:rsidR="00633EBB" w:rsidRDefault="00633EBB" w:rsidP="0063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BB" w:rsidRDefault="00633EBB" w:rsidP="00633EBB">
      <w:pPr>
        <w:spacing w:after="0" w:line="240" w:lineRule="auto"/>
      </w:pPr>
      <w:r>
        <w:separator/>
      </w:r>
    </w:p>
  </w:footnote>
  <w:footnote w:type="continuationSeparator" w:id="0">
    <w:p w:rsidR="00633EBB" w:rsidRDefault="00633EBB" w:rsidP="0063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A"/>
    <w:rsid w:val="00495AB5"/>
    <w:rsid w:val="00633EBB"/>
    <w:rsid w:val="006534FE"/>
    <w:rsid w:val="008612CA"/>
    <w:rsid w:val="00CB634A"/>
    <w:rsid w:val="00D636BB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FAC2"/>
  <w15:chartTrackingRefBased/>
  <w15:docId w15:val="{9C287860-E266-4075-8FE5-01FD5EE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EBB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612C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63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EBB"/>
  </w:style>
  <w:style w:type="paragraph" w:styleId="a6">
    <w:name w:val="footer"/>
    <w:basedOn w:val="a"/>
    <w:link w:val="a7"/>
    <w:uiPriority w:val="99"/>
    <w:unhideWhenUsed/>
    <w:rsid w:val="0063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EBB"/>
  </w:style>
  <w:style w:type="character" w:customStyle="1" w:styleId="10">
    <w:name w:val="Заголовок 1 Знак"/>
    <w:basedOn w:val="a0"/>
    <w:link w:val="1"/>
    <w:rsid w:val="00633EBB"/>
    <w:rPr>
      <w:rFonts w:ascii="Cambria" w:eastAsia="Calibri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Сулейманов</dc:creator>
  <cp:keywords/>
  <dc:description/>
  <cp:lastModifiedBy>Рустам Сулейманов</cp:lastModifiedBy>
  <cp:revision>3</cp:revision>
  <dcterms:created xsi:type="dcterms:W3CDTF">2019-04-22T12:30:00Z</dcterms:created>
  <dcterms:modified xsi:type="dcterms:W3CDTF">2019-04-22T13:46:00Z</dcterms:modified>
</cp:coreProperties>
</file>