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1D2" w:rsidRPr="003C6C55" w:rsidRDefault="00D451D2" w:rsidP="00DB750B">
      <w:pPr>
        <w:pStyle w:val="14"/>
        <w:jc w:val="center"/>
        <w:rPr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>ДОГОВОР №</w:t>
      </w:r>
      <w:r w:rsidR="0082482D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B656B9" w:rsidRPr="003F2243">
        <w:rPr>
          <w:rFonts w:ascii="Times New Roman" w:hAnsi="Times New Roman" w:cs="Times New Roman"/>
          <w:sz w:val="22"/>
          <w:szCs w:val="22"/>
          <w:highlight w:val="yellow"/>
        </w:rPr>
        <w:t>______</w:t>
      </w:r>
    </w:p>
    <w:p w:rsidR="00D451D2" w:rsidRPr="003C6C55" w:rsidRDefault="00D451D2" w:rsidP="00DB750B">
      <w:pPr>
        <w:jc w:val="center"/>
        <w:rPr>
          <w:b/>
          <w:sz w:val="22"/>
          <w:szCs w:val="22"/>
        </w:rPr>
      </w:pPr>
      <w:r w:rsidRPr="003C6C55">
        <w:rPr>
          <w:b/>
          <w:sz w:val="22"/>
          <w:szCs w:val="22"/>
        </w:rPr>
        <w:t xml:space="preserve">на оказание складских услуг </w:t>
      </w:r>
    </w:p>
    <w:p w:rsidR="00D451D2" w:rsidRPr="003C6C55" w:rsidRDefault="00D451D2" w:rsidP="00DB750B">
      <w:pPr>
        <w:pStyle w:val="a7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г.  Волгоград                                                                                             </w:t>
      </w:r>
      <w:r w:rsidR="008568D3" w:rsidRPr="003C6C5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84356" w:rsidRPr="003C6C55">
        <w:rPr>
          <w:rFonts w:ascii="Times New Roman" w:hAnsi="Times New Roman" w:cs="Times New Roman"/>
          <w:sz w:val="22"/>
          <w:szCs w:val="22"/>
        </w:rPr>
        <w:t xml:space="preserve">     </w:t>
      </w:r>
      <w:r w:rsidR="000C6458" w:rsidRPr="003C6C55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DE130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656B9" w:rsidRPr="006E3B06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095753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>201</w:t>
      </w:r>
      <w:r w:rsidR="00BD0F20" w:rsidRPr="003C6C55">
        <w:rPr>
          <w:rFonts w:ascii="Times New Roman" w:hAnsi="Times New Roman" w:cs="Times New Roman"/>
          <w:sz w:val="22"/>
          <w:szCs w:val="22"/>
        </w:rPr>
        <w:t>9</w:t>
      </w:r>
      <w:r w:rsidRPr="003C6C5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451D2" w:rsidRPr="003C6C55" w:rsidRDefault="00D451D2" w:rsidP="00DB750B">
      <w:pPr>
        <w:pStyle w:val="a7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="00DF0AEC" w:rsidRPr="003C6C55">
        <w:rPr>
          <w:rFonts w:ascii="Times New Roman" w:hAnsi="Times New Roman" w:cs="Times New Roman"/>
          <w:b/>
          <w:color w:val="000000"/>
          <w:sz w:val="22"/>
          <w:szCs w:val="22"/>
        </w:rPr>
        <w:t>ООО «Русский хлеб» (Филиал ООО «Русский хлеб» - «Холод»)</w:t>
      </w:r>
      <w:r w:rsidRPr="003C6C55">
        <w:rPr>
          <w:rFonts w:ascii="Times New Roman" w:hAnsi="Times New Roman" w:cs="Times New Roman"/>
          <w:b/>
          <w:sz w:val="22"/>
          <w:szCs w:val="22"/>
        </w:rPr>
        <w:t>,</w:t>
      </w:r>
      <w:r w:rsidRPr="003C6C55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3C6C55">
        <w:rPr>
          <w:rFonts w:ascii="Times New Roman" w:hAnsi="Times New Roman" w:cs="Times New Roman"/>
          <w:b/>
          <w:sz w:val="22"/>
          <w:szCs w:val="22"/>
        </w:rPr>
        <w:t>«Исполнитель»,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1B169E" w:rsidRPr="003C6C55">
        <w:rPr>
          <w:rFonts w:ascii="Times New Roman" w:hAnsi="Times New Roman" w:cs="Times New Roman"/>
          <w:color w:val="000000"/>
          <w:sz w:val="22"/>
          <w:szCs w:val="22"/>
        </w:rPr>
        <w:t xml:space="preserve">в лице директора филиала ООО «Русский хлеб» - «Холод» </w:t>
      </w:r>
      <w:r w:rsidR="006E3B06" w:rsidRPr="006E3B06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____________________</w:t>
      </w:r>
      <w:r w:rsidR="001B169E" w:rsidRPr="003C6C55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доверенности № </w:t>
      </w:r>
      <w:r w:rsidR="006E3B06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="001B169E" w:rsidRPr="003C6C55">
        <w:rPr>
          <w:rFonts w:ascii="Times New Roman" w:hAnsi="Times New Roman" w:cs="Times New Roman"/>
          <w:color w:val="000000"/>
          <w:sz w:val="22"/>
          <w:szCs w:val="22"/>
        </w:rPr>
        <w:t xml:space="preserve"> от </w:t>
      </w:r>
      <w:r w:rsidR="006E3B06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="001B169E" w:rsidRPr="003C6C55">
        <w:rPr>
          <w:rFonts w:ascii="Times New Roman" w:hAnsi="Times New Roman" w:cs="Times New Roman"/>
          <w:color w:val="000000"/>
          <w:sz w:val="22"/>
          <w:szCs w:val="22"/>
        </w:rPr>
        <w:t xml:space="preserve"> г.,</w:t>
      </w:r>
      <w:r w:rsidR="003B37AC" w:rsidRPr="003C6C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6E3B06" w:rsidRPr="006E3B06">
        <w:rPr>
          <w:rFonts w:ascii="Times New Roman" w:hAnsi="Times New Roman" w:cs="Times New Roman"/>
          <w:b/>
          <w:sz w:val="22"/>
          <w:szCs w:val="22"/>
          <w:highlight w:val="yellow"/>
        </w:rPr>
        <w:t>____________</w:t>
      </w:r>
      <w:r w:rsidR="00BD0F20" w:rsidRPr="006E3B0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183E80" w:rsidRPr="00183E80">
        <w:rPr>
          <w:rFonts w:ascii="Times New Roman" w:hAnsi="Times New Roman" w:cs="Times New Roman"/>
          <w:sz w:val="22"/>
          <w:szCs w:val="22"/>
        </w:rPr>
        <w:t xml:space="preserve"> </w:t>
      </w:r>
      <w:r w:rsidR="00183E80" w:rsidRPr="003C6C55">
        <w:rPr>
          <w:rFonts w:ascii="Times New Roman" w:hAnsi="Times New Roman" w:cs="Times New Roman"/>
          <w:sz w:val="22"/>
          <w:szCs w:val="22"/>
        </w:rPr>
        <w:t>именуем</w:t>
      </w:r>
      <w:r w:rsidR="00183E80">
        <w:rPr>
          <w:rFonts w:ascii="Times New Roman" w:hAnsi="Times New Roman" w:cs="Times New Roman"/>
          <w:sz w:val="22"/>
          <w:szCs w:val="22"/>
        </w:rPr>
        <w:t>ое</w:t>
      </w:r>
      <w:r w:rsidR="00183E80" w:rsidRPr="003C6C5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183E80" w:rsidRPr="003C6C55">
        <w:rPr>
          <w:rFonts w:ascii="Times New Roman" w:hAnsi="Times New Roman" w:cs="Times New Roman"/>
          <w:b/>
          <w:sz w:val="22"/>
          <w:szCs w:val="22"/>
        </w:rPr>
        <w:t>«Заказчик»,</w:t>
      </w:r>
      <w:r w:rsidR="00183E80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BD0F20" w:rsidRPr="003C6C55">
        <w:rPr>
          <w:rFonts w:ascii="Times New Roman" w:hAnsi="Times New Roman" w:cs="Times New Roman"/>
          <w:sz w:val="22"/>
          <w:szCs w:val="22"/>
        </w:rPr>
        <w:t xml:space="preserve">в </w:t>
      </w:r>
      <w:r w:rsidR="00BD0F20"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лице </w:t>
      </w:r>
      <w:r w:rsidR="00B656B9" w:rsidRPr="006E3B06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183E80" w:rsidRPr="006E3B0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BD0F20" w:rsidRPr="003C6C55">
        <w:rPr>
          <w:rFonts w:ascii="Times New Roman" w:hAnsi="Times New Roman" w:cs="Times New Roman"/>
          <w:sz w:val="22"/>
          <w:szCs w:val="22"/>
        </w:rPr>
        <w:t xml:space="preserve"> действующе</w:t>
      </w:r>
      <w:r w:rsidR="00E45A6A">
        <w:rPr>
          <w:rFonts w:ascii="Times New Roman" w:hAnsi="Times New Roman" w:cs="Times New Roman"/>
          <w:sz w:val="22"/>
          <w:szCs w:val="22"/>
        </w:rPr>
        <w:t>го</w:t>
      </w:r>
      <w:r w:rsidR="00BD0F20" w:rsidRPr="003C6C55">
        <w:rPr>
          <w:rFonts w:ascii="Times New Roman" w:hAnsi="Times New Roman" w:cs="Times New Roman"/>
          <w:sz w:val="22"/>
          <w:szCs w:val="22"/>
        </w:rPr>
        <w:t xml:space="preserve"> на </w:t>
      </w:r>
      <w:r w:rsidR="00BD0F20"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основании </w:t>
      </w:r>
      <w:r w:rsidR="00B656B9" w:rsidRPr="006E3B06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BD0F20" w:rsidRPr="006E3B06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BD0F20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56352" w:rsidRPr="003C6C55">
        <w:rPr>
          <w:rFonts w:ascii="Times New Roman" w:hAnsi="Times New Roman" w:cs="Times New Roman"/>
          <w:sz w:val="22"/>
          <w:szCs w:val="22"/>
        </w:rPr>
        <w:t>с другой стороны, далее совместно именуемые – «Стороны», заключили настоящий договор о нижеследующем:</w:t>
      </w:r>
    </w:p>
    <w:p w:rsidR="00D451D2" w:rsidRPr="003C6C55" w:rsidRDefault="00D451D2" w:rsidP="00DB750B">
      <w:pPr>
        <w:numPr>
          <w:ilvl w:val="0"/>
          <w:numId w:val="4"/>
        </w:numPr>
        <w:ind w:right="-1"/>
        <w:jc w:val="center"/>
        <w:rPr>
          <w:b/>
          <w:sz w:val="22"/>
          <w:szCs w:val="22"/>
        </w:rPr>
      </w:pPr>
      <w:r w:rsidRPr="003C6C55">
        <w:rPr>
          <w:b/>
          <w:sz w:val="22"/>
          <w:szCs w:val="22"/>
        </w:rPr>
        <w:t>Предмет договора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1.1. Исполнитель по настоящему договору оказывает Заказчику </w:t>
      </w:r>
      <w:r w:rsidR="00B8705E" w:rsidRPr="003C6C55">
        <w:rPr>
          <w:rFonts w:ascii="Times New Roman" w:hAnsi="Times New Roman" w:cs="Times New Roman"/>
          <w:sz w:val="22"/>
          <w:szCs w:val="22"/>
        </w:rPr>
        <w:t xml:space="preserve">складские </w:t>
      </w:r>
      <w:r w:rsidRPr="003C6C55">
        <w:rPr>
          <w:rFonts w:ascii="Times New Roman" w:hAnsi="Times New Roman" w:cs="Times New Roman"/>
          <w:sz w:val="22"/>
          <w:szCs w:val="22"/>
        </w:rPr>
        <w:t>услуги по приему, хранению</w:t>
      </w:r>
      <w:r w:rsidR="00434B15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 xml:space="preserve">и выдаче </w:t>
      </w:r>
      <w:r w:rsidR="00FF7C7D" w:rsidRPr="003C6C55">
        <w:rPr>
          <w:rFonts w:ascii="Times New Roman" w:hAnsi="Times New Roman" w:cs="Times New Roman"/>
          <w:sz w:val="22"/>
          <w:szCs w:val="22"/>
        </w:rPr>
        <w:t xml:space="preserve">по распоряжению Заказчика </w:t>
      </w:r>
      <w:r w:rsidRPr="003C6C55">
        <w:rPr>
          <w:rFonts w:ascii="Times New Roman" w:hAnsi="Times New Roman" w:cs="Times New Roman"/>
          <w:sz w:val="22"/>
          <w:szCs w:val="22"/>
        </w:rPr>
        <w:t>товара, наименование</w:t>
      </w:r>
      <w:r w:rsidR="008F4663" w:rsidRPr="003C6C55">
        <w:rPr>
          <w:rFonts w:ascii="Times New Roman" w:hAnsi="Times New Roman" w:cs="Times New Roman"/>
          <w:sz w:val="22"/>
          <w:szCs w:val="22"/>
        </w:rPr>
        <w:t xml:space="preserve"> и</w:t>
      </w:r>
      <w:r w:rsidRPr="003C6C55">
        <w:rPr>
          <w:rFonts w:ascii="Times New Roman" w:hAnsi="Times New Roman" w:cs="Times New Roman"/>
          <w:sz w:val="22"/>
          <w:szCs w:val="22"/>
        </w:rPr>
        <w:t xml:space="preserve"> количество которого указан</w:t>
      </w:r>
      <w:r w:rsidR="000A1666" w:rsidRPr="003C6C55">
        <w:rPr>
          <w:rFonts w:ascii="Times New Roman" w:hAnsi="Times New Roman" w:cs="Times New Roman"/>
          <w:sz w:val="22"/>
          <w:szCs w:val="22"/>
        </w:rPr>
        <w:t>ы</w:t>
      </w:r>
      <w:r w:rsidRPr="003C6C55">
        <w:rPr>
          <w:rFonts w:ascii="Times New Roman" w:hAnsi="Times New Roman" w:cs="Times New Roman"/>
          <w:sz w:val="22"/>
          <w:szCs w:val="22"/>
        </w:rPr>
        <w:t xml:space="preserve"> Заказчиком в заявке, являющейся неотъемлемой частью настоящего Договора, на складских площадях Исполнителя, а Заказчик </w:t>
      </w:r>
      <w:r w:rsidR="00B8705E" w:rsidRPr="003C6C55">
        <w:rPr>
          <w:rFonts w:ascii="Times New Roman" w:hAnsi="Times New Roman" w:cs="Times New Roman"/>
          <w:sz w:val="22"/>
          <w:szCs w:val="22"/>
        </w:rPr>
        <w:t>о</w:t>
      </w:r>
      <w:r w:rsidRPr="003C6C55">
        <w:rPr>
          <w:rFonts w:ascii="Times New Roman" w:hAnsi="Times New Roman" w:cs="Times New Roman"/>
          <w:sz w:val="22"/>
          <w:szCs w:val="22"/>
        </w:rPr>
        <w:t xml:space="preserve">плачивает стоимость </w:t>
      </w:r>
      <w:r w:rsidR="00B8705E" w:rsidRPr="003C6C55">
        <w:rPr>
          <w:rFonts w:ascii="Times New Roman" w:hAnsi="Times New Roman" w:cs="Times New Roman"/>
          <w:sz w:val="22"/>
          <w:szCs w:val="22"/>
        </w:rPr>
        <w:t xml:space="preserve">оказанных Исполнителем </w:t>
      </w:r>
      <w:r w:rsidRPr="003C6C55">
        <w:rPr>
          <w:rFonts w:ascii="Times New Roman" w:hAnsi="Times New Roman" w:cs="Times New Roman"/>
          <w:sz w:val="22"/>
          <w:szCs w:val="22"/>
        </w:rPr>
        <w:t xml:space="preserve">услуг в порядке и на условиях, определенных в настоящем Договоре. </w:t>
      </w:r>
    </w:p>
    <w:p w:rsidR="00CB4616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1.2. Хранение</w:t>
      </w:r>
      <w:r w:rsidR="00B8705E" w:rsidRPr="003C6C55">
        <w:rPr>
          <w:rFonts w:ascii="Times New Roman" w:hAnsi="Times New Roman" w:cs="Times New Roman"/>
          <w:sz w:val="22"/>
          <w:szCs w:val="22"/>
        </w:rPr>
        <w:t xml:space="preserve"> Исполнителем </w:t>
      </w:r>
      <w:r w:rsidRPr="003C6C55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B8705E" w:rsidRPr="003C6C55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3C6C55">
        <w:rPr>
          <w:rFonts w:ascii="Times New Roman" w:hAnsi="Times New Roman" w:cs="Times New Roman"/>
          <w:sz w:val="22"/>
          <w:szCs w:val="22"/>
        </w:rPr>
        <w:t>осуществляется в здании низкотемпературного холодильного комплекса по адресу: г. Волгоград-75, шоссе Авиаторов, 15, являющемся собственностью Исполнителя</w:t>
      </w:r>
      <w:r w:rsidR="008F4663" w:rsidRPr="003C6C55">
        <w:rPr>
          <w:rFonts w:ascii="Times New Roman" w:hAnsi="Times New Roman" w:cs="Times New Roman"/>
          <w:sz w:val="22"/>
          <w:szCs w:val="22"/>
        </w:rPr>
        <w:t>, в низкотемпературной (ых) холодильной (ых) камере (ах)</w:t>
      </w:r>
      <w:r w:rsidR="00CB4616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14015B">
      <w:pPr>
        <w:pStyle w:val="a7"/>
        <w:jc w:val="both"/>
        <w:rPr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1.3. </w:t>
      </w:r>
      <w:r w:rsidR="00A25544" w:rsidRPr="003C6C55">
        <w:rPr>
          <w:rFonts w:ascii="Times New Roman" w:hAnsi="Times New Roman" w:cs="Times New Roman"/>
          <w:sz w:val="22"/>
          <w:szCs w:val="22"/>
        </w:rPr>
        <w:t>Работа Исполнителя осуществляется в следующем режиме: рабочие дни</w:t>
      </w:r>
      <w:r w:rsidR="005B0984">
        <w:rPr>
          <w:rFonts w:ascii="Times New Roman" w:hAnsi="Times New Roman" w:cs="Times New Roman"/>
          <w:sz w:val="22"/>
          <w:szCs w:val="22"/>
        </w:rPr>
        <w:t xml:space="preserve"> (понедельник - пятница)</w:t>
      </w:r>
      <w:r w:rsidR="00A25544" w:rsidRPr="003C6C55">
        <w:rPr>
          <w:rFonts w:ascii="Times New Roman" w:hAnsi="Times New Roman" w:cs="Times New Roman"/>
          <w:sz w:val="22"/>
          <w:szCs w:val="22"/>
        </w:rPr>
        <w:t xml:space="preserve"> – ежедневно; </w:t>
      </w:r>
      <w:r w:rsidR="00A25544" w:rsidRPr="003C6C55">
        <w:rPr>
          <w:rFonts w:ascii="Times New Roman" w:hAnsi="Times New Roman" w:cs="Times New Roman"/>
          <w:b/>
          <w:sz w:val="22"/>
          <w:szCs w:val="22"/>
          <w:u w:val="single"/>
        </w:rPr>
        <w:t>рабочие часы - с 09:00 часов до 17:00 часов;</w:t>
      </w:r>
      <w:r w:rsidR="00A25544" w:rsidRPr="003C6C55">
        <w:rPr>
          <w:rFonts w:ascii="Times New Roman" w:hAnsi="Times New Roman" w:cs="Times New Roman"/>
          <w:sz w:val="22"/>
          <w:szCs w:val="22"/>
        </w:rPr>
        <w:t xml:space="preserve"> работа Исполнителя в</w:t>
      </w:r>
      <w:r w:rsidR="005B0984">
        <w:rPr>
          <w:rFonts w:ascii="Times New Roman" w:hAnsi="Times New Roman" w:cs="Times New Roman"/>
          <w:sz w:val="22"/>
          <w:szCs w:val="22"/>
        </w:rPr>
        <w:t xml:space="preserve"> выходные (суббота-воскресенье) и </w:t>
      </w:r>
      <w:r w:rsidR="00A25544" w:rsidRPr="003C6C55">
        <w:rPr>
          <w:rFonts w:ascii="Times New Roman" w:hAnsi="Times New Roman" w:cs="Times New Roman"/>
          <w:sz w:val="22"/>
          <w:szCs w:val="22"/>
        </w:rPr>
        <w:t>праздничные дни осуществляется только после предварительного обязательного согласования с Исполнителем</w:t>
      </w:r>
      <w:r w:rsidR="009425A8" w:rsidRPr="003C6C55">
        <w:rPr>
          <w:rFonts w:ascii="Times New Roman" w:hAnsi="Times New Roman" w:cs="Times New Roman"/>
          <w:sz w:val="22"/>
          <w:szCs w:val="22"/>
        </w:rPr>
        <w:t>.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ab/>
      </w:r>
    </w:p>
    <w:p w:rsidR="00D451D2" w:rsidRPr="003C6C55" w:rsidRDefault="00940DBD" w:rsidP="00DB750B">
      <w:pPr>
        <w:ind w:left="360" w:right="-1"/>
        <w:jc w:val="center"/>
        <w:rPr>
          <w:b/>
          <w:sz w:val="22"/>
          <w:szCs w:val="22"/>
        </w:rPr>
      </w:pPr>
      <w:r w:rsidRPr="003C6C55">
        <w:rPr>
          <w:b/>
          <w:sz w:val="22"/>
          <w:szCs w:val="22"/>
        </w:rPr>
        <w:t xml:space="preserve">2. </w:t>
      </w:r>
      <w:r w:rsidR="00D451D2" w:rsidRPr="003C6C55">
        <w:rPr>
          <w:b/>
          <w:sz w:val="22"/>
          <w:szCs w:val="22"/>
        </w:rPr>
        <w:t>Права и обязанности Сторон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C6C55">
        <w:rPr>
          <w:rFonts w:ascii="Times New Roman" w:hAnsi="Times New Roman" w:cs="Times New Roman"/>
          <w:b/>
          <w:sz w:val="22"/>
          <w:szCs w:val="22"/>
        </w:rPr>
        <w:t>2.1.   Исполнитель обязан: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2.1.1. В течение срока действия настоящего Договора принимать</w:t>
      </w:r>
      <w:r w:rsidR="009425A8" w:rsidRPr="003C6C55">
        <w:rPr>
          <w:rFonts w:ascii="Times New Roman" w:hAnsi="Times New Roman" w:cs="Times New Roman"/>
          <w:sz w:val="22"/>
          <w:szCs w:val="22"/>
        </w:rPr>
        <w:t xml:space="preserve"> и отгружать</w:t>
      </w:r>
      <w:r w:rsidRPr="003C6C55">
        <w:rPr>
          <w:rFonts w:ascii="Times New Roman" w:hAnsi="Times New Roman" w:cs="Times New Roman"/>
          <w:sz w:val="22"/>
          <w:szCs w:val="22"/>
        </w:rPr>
        <w:t xml:space="preserve"> товар Заказчика (</w:t>
      </w:r>
      <w:r w:rsidR="009425A8" w:rsidRPr="003C6C55">
        <w:rPr>
          <w:rFonts w:ascii="Times New Roman" w:hAnsi="Times New Roman" w:cs="Times New Roman"/>
          <w:sz w:val="22"/>
          <w:szCs w:val="22"/>
        </w:rPr>
        <w:t>или  иных лиц по его поручению)</w:t>
      </w:r>
      <w:r w:rsidR="00272609" w:rsidRPr="003C6C55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72609" w:rsidRPr="003C6C55">
        <w:rPr>
          <w:rFonts w:ascii="Times New Roman" w:hAnsi="Times New Roman" w:cs="Times New Roman"/>
          <w:sz w:val="22"/>
          <w:szCs w:val="22"/>
        </w:rPr>
        <w:t>заявок</w:t>
      </w:r>
      <w:r w:rsidR="00936ECE" w:rsidRPr="003C6C55">
        <w:rPr>
          <w:rFonts w:ascii="Times New Roman" w:hAnsi="Times New Roman" w:cs="Times New Roman"/>
          <w:sz w:val="22"/>
          <w:szCs w:val="22"/>
        </w:rPr>
        <w:t xml:space="preserve"> (с обязательным указанием в них цены товара)</w:t>
      </w:r>
      <w:r w:rsidR="00FD1C5B" w:rsidRPr="003C6C55">
        <w:rPr>
          <w:rFonts w:ascii="Times New Roman" w:hAnsi="Times New Roman" w:cs="Times New Roman"/>
          <w:sz w:val="22"/>
          <w:szCs w:val="22"/>
        </w:rPr>
        <w:t>,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с</w:t>
      </w:r>
      <w:r w:rsidR="008346B4" w:rsidRPr="003C6C55">
        <w:rPr>
          <w:rFonts w:ascii="Times New Roman" w:hAnsi="Times New Roman" w:cs="Times New Roman"/>
          <w:sz w:val="22"/>
          <w:szCs w:val="22"/>
        </w:rPr>
        <w:t>ос</w:t>
      </w:r>
      <w:r w:rsidR="00300A26" w:rsidRPr="003C6C55">
        <w:rPr>
          <w:rFonts w:ascii="Times New Roman" w:hAnsi="Times New Roman" w:cs="Times New Roman"/>
          <w:sz w:val="22"/>
          <w:szCs w:val="22"/>
        </w:rPr>
        <w:t>тавленных Заказчиком по форм</w:t>
      </w:r>
      <w:r w:rsidR="008346B4" w:rsidRPr="003C6C55">
        <w:rPr>
          <w:rFonts w:ascii="Times New Roman" w:hAnsi="Times New Roman" w:cs="Times New Roman"/>
          <w:sz w:val="22"/>
          <w:szCs w:val="22"/>
        </w:rPr>
        <w:t>е</w:t>
      </w:r>
      <w:r w:rsidR="00630366" w:rsidRPr="003C6C55">
        <w:rPr>
          <w:rFonts w:ascii="Times New Roman" w:hAnsi="Times New Roman" w:cs="Times New Roman"/>
          <w:sz w:val="22"/>
          <w:szCs w:val="22"/>
        </w:rPr>
        <w:t>,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630366" w:rsidRPr="003C6C55">
        <w:rPr>
          <w:rFonts w:ascii="Times New Roman" w:hAnsi="Times New Roman" w:cs="Times New Roman"/>
          <w:sz w:val="22"/>
          <w:szCs w:val="22"/>
        </w:rPr>
        <w:t>соответствующ</w:t>
      </w:r>
      <w:r w:rsidR="008346B4" w:rsidRPr="003C6C55">
        <w:rPr>
          <w:rFonts w:ascii="Times New Roman" w:hAnsi="Times New Roman" w:cs="Times New Roman"/>
          <w:sz w:val="22"/>
          <w:szCs w:val="22"/>
        </w:rPr>
        <w:t>ей</w:t>
      </w:r>
      <w:r w:rsidR="00630366" w:rsidRPr="003C6C55">
        <w:rPr>
          <w:rFonts w:ascii="Times New Roman" w:hAnsi="Times New Roman" w:cs="Times New Roman"/>
          <w:sz w:val="22"/>
          <w:szCs w:val="22"/>
        </w:rPr>
        <w:t xml:space="preserve"> Приложениям № 1 и </w:t>
      </w:r>
      <w:r w:rsidR="008346B4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630366" w:rsidRPr="003C6C55">
        <w:rPr>
          <w:rFonts w:ascii="Times New Roman" w:hAnsi="Times New Roman" w:cs="Times New Roman"/>
          <w:sz w:val="22"/>
          <w:szCs w:val="22"/>
        </w:rPr>
        <w:t>№ 2 к</w:t>
      </w:r>
      <w:r w:rsidR="00300A26" w:rsidRPr="003C6C55">
        <w:rPr>
          <w:rFonts w:ascii="Times New Roman" w:hAnsi="Times New Roman" w:cs="Times New Roman"/>
          <w:sz w:val="22"/>
          <w:szCs w:val="22"/>
        </w:rPr>
        <w:t>. настояще</w:t>
      </w:r>
      <w:r w:rsidR="00630366" w:rsidRPr="003C6C55">
        <w:rPr>
          <w:rFonts w:ascii="Times New Roman" w:hAnsi="Times New Roman" w:cs="Times New Roman"/>
          <w:sz w:val="22"/>
          <w:szCs w:val="22"/>
        </w:rPr>
        <w:t>му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30366" w:rsidRPr="003C6C55">
        <w:rPr>
          <w:rFonts w:ascii="Times New Roman" w:hAnsi="Times New Roman" w:cs="Times New Roman"/>
          <w:sz w:val="22"/>
          <w:szCs w:val="22"/>
        </w:rPr>
        <w:t>у, являющимся его неотъемлемой частью</w:t>
      </w:r>
      <w:r w:rsidR="00FF7C7D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2.1.2. Предоставлять возможность для подъезда автотранспортных средств к складу </w:t>
      </w:r>
      <w:r w:rsidR="00FF7C7D" w:rsidRPr="003C6C55">
        <w:rPr>
          <w:rFonts w:ascii="Times New Roman" w:hAnsi="Times New Roman" w:cs="Times New Roman"/>
          <w:sz w:val="22"/>
          <w:szCs w:val="22"/>
        </w:rPr>
        <w:t>И</w:t>
      </w:r>
      <w:r w:rsidRPr="003C6C55">
        <w:rPr>
          <w:rFonts w:ascii="Times New Roman" w:hAnsi="Times New Roman" w:cs="Times New Roman"/>
          <w:sz w:val="22"/>
          <w:szCs w:val="22"/>
        </w:rPr>
        <w:t>сполнителя</w:t>
      </w:r>
      <w:r w:rsidR="00FF7C7D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2.1.3. Осуществлять прием товара на хранение. При выявлении расхождений по количеству, качеству и ассортименту передаваемого товара при его приеме, составить </w:t>
      </w:r>
      <w:r w:rsidR="00ED2679" w:rsidRPr="003C6C55">
        <w:rPr>
          <w:rFonts w:ascii="Times New Roman" w:hAnsi="Times New Roman" w:cs="Times New Roman"/>
          <w:sz w:val="22"/>
          <w:szCs w:val="22"/>
        </w:rPr>
        <w:t>а</w:t>
      </w:r>
      <w:r w:rsidRPr="003C6C55">
        <w:rPr>
          <w:rFonts w:ascii="Times New Roman" w:hAnsi="Times New Roman" w:cs="Times New Roman"/>
          <w:sz w:val="22"/>
          <w:szCs w:val="22"/>
        </w:rPr>
        <w:t>кт об установленном расхождении</w:t>
      </w:r>
      <w:r w:rsidR="00FF7C7D" w:rsidRPr="003C6C55">
        <w:rPr>
          <w:rFonts w:ascii="Times New Roman" w:hAnsi="Times New Roman" w:cs="Times New Roman"/>
          <w:sz w:val="22"/>
          <w:szCs w:val="22"/>
        </w:rPr>
        <w:t xml:space="preserve"> (</w:t>
      </w:r>
      <w:r w:rsidR="002819FB" w:rsidRPr="003C6C55">
        <w:rPr>
          <w:rFonts w:ascii="Times New Roman" w:hAnsi="Times New Roman" w:cs="Times New Roman"/>
          <w:sz w:val="22"/>
          <w:szCs w:val="22"/>
        </w:rPr>
        <w:t>форма</w:t>
      </w:r>
      <w:r w:rsidR="00ED2679" w:rsidRPr="003C6C55">
        <w:rPr>
          <w:rFonts w:ascii="Times New Roman" w:hAnsi="Times New Roman" w:cs="Times New Roman"/>
          <w:sz w:val="22"/>
          <w:szCs w:val="22"/>
        </w:rPr>
        <w:t>ТОРГ-2</w:t>
      </w:r>
      <w:r w:rsidR="00FF7C7D" w:rsidRPr="003C6C55">
        <w:rPr>
          <w:rFonts w:ascii="Times New Roman" w:hAnsi="Times New Roman" w:cs="Times New Roman"/>
          <w:sz w:val="22"/>
          <w:szCs w:val="22"/>
        </w:rPr>
        <w:t>).</w:t>
      </w:r>
    </w:p>
    <w:p w:rsidR="00855A16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</w:t>
      </w:r>
      <w:r w:rsidR="00434B15" w:rsidRPr="003C6C55">
        <w:rPr>
          <w:rFonts w:ascii="Times New Roman" w:hAnsi="Times New Roman" w:cs="Times New Roman"/>
          <w:sz w:val="22"/>
          <w:szCs w:val="22"/>
        </w:rPr>
        <w:t>4</w:t>
      </w:r>
      <w:r w:rsidRPr="003C6C55">
        <w:rPr>
          <w:rFonts w:ascii="Times New Roman" w:hAnsi="Times New Roman" w:cs="Times New Roman"/>
          <w:sz w:val="22"/>
          <w:szCs w:val="22"/>
        </w:rPr>
        <w:t>. Обеспечить передачу товара в соответствии с распоряжением Заказчика</w:t>
      </w:r>
      <w:r w:rsidR="00936ECE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</w:t>
      </w:r>
      <w:r w:rsidR="00434B15" w:rsidRPr="003C6C55">
        <w:rPr>
          <w:rFonts w:ascii="Times New Roman" w:hAnsi="Times New Roman" w:cs="Times New Roman"/>
          <w:sz w:val="22"/>
          <w:szCs w:val="22"/>
        </w:rPr>
        <w:t>5</w:t>
      </w:r>
      <w:r w:rsidRPr="003C6C55">
        <w:rPr>
          <w:rFonts w:ascii="Times New Roman" w:hAnsi="Times New Roman" w:cs="Times New Roman"/>
          <w:sz w:val="22"/>
          <w:szCs w:val="22"/>
        </w:rPr>
        <w:t>. Нести ответственность за сохранность товара с момента его получения от Заказчика</w:t>
      </w:r>
      <w:r w:rsidR="00FF7C7D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 xml:space="preserve">до момента </w:t>
      </w:r>
      <w:r w:rsidR="00B8705E" w:rsidRPr="003C6C55">
        <w:rPr>
          <w:rFonts w:ascii="Times New Roman" w:hAnsi="Times New Roman" w:cs="Times New Roman"/>
          <w:sz w:val="22"/>
          <w:szCs w:val="22"/>
        </w:rPr>
        <w:t>отгрузки</w:t>
      </w:r>
      <w:r w:rsidRPr="003C6C55">
        <w:rPr>
          <w:rFonts w:ascii="Times New Roman" w:hAnsi="Times New Roman" w:cs="Times New Roman"/>
          <w:sz w:val="22"/>
          <w:szCs w:val="22"/>
        </w:rPr>
        <w:t xml:space="preserve"> товара со склада Исполнителя</w:t>
      </w:r>
      <w:r w:rsidR="00FF7C7D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</w:t>
      </w:r>
      <w:r w:rsidR="00434B15" w:rsidRPr="003C6C55">
        <w:rPr>
          <w:rFonts w:ascii="Times New Roman" w:hAnsi="Times New Roman" w:cs="Times New Roman"/>
          <w:sz w:val="22"/>
          <w:szCs w:val="22"/>
        </w:rPr>
        <w:t>6</w:t>
      </w:r>
      <w:r w:rsidRPr="003C6C55">
        <w:rPr>
          <w:rFonts w:ascii="Times New Roman" w:hAnsi="Times New Roman" w:cs="Times New Roman"/>
          <w:sz w:val="22"/>
          <w:szCs w:val="22"/>
        </w:rPr>
        <w:t>. Хранить товар на складе, отвечающем требованиям и правилам хранения товара, в т. ч. нормам пожарной безопасности, обеспечить надлежащую охрану товара и исключить доступ посторонних лиц на склад Исполнителя</w:t>
      </w:r>
      <w:r w:rsidR="00FF7C7D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</w:t>
      </w:r>
      <w:r w:rsidR="00434B15" w:rsidRPr="003C6C55">
        <w:rPr>
          <w:rFonts w:ascii="Times New Roman" w:hAnsi="Times New Roman" w:cs="Times New Roman"/>
          <w:sz w:val="22"/>
          <w:szCs w:val="22"/>
        </w:rPr>
        <w:t>7</w:t>
      </w:r>
      <w:r w:rsidRPr="003C6C55">
        <w:rPr>
          <w:rFonts w:ascii="Times New Roman" w:hAnsi="Times New Roman" w:cs="Times New Roman"/>
          <w:sz w:val="22"/>
          <w:szCs w:val="22"/>
        </w:rPr>
        <w:t>. Вернуть Заказчику тот товар, который был передан на хранение, и в том состоянии, в каком он был принят на хранение с учетом его естественного ухудшения, естественной убыли или иного изменения вследствие его естественных свойств</w:t>
      </w:r>
      <w:r w:rsidR="00FF7C7D" w:rsidRPr="003C6C55">
        <w:rPr>
          <w:rFonts w:ascii="Times New Roman" w:hAnsi="Times New Roman" w:cs="Times New Roman"/>
          <w:sz w:val="22"/>
          <w:szCs w:val="22"/>
        </w:rPr>
        <w:t>.</w:t>
      </w:r>
      <w:r w:rsidR="00816C27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>В случае повреждения или пропажи товара немедленно поставить об этом в известность Заказчика.</w:t>
      </w:r>
    </w:p>
    <w:p w:rsidR="009B0447" w:rsidRPr="003C6C55" w:rsidRDefault="009B0447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2.1.8. Собственными силами (либо с использованием третьих лиц) обеспечить выполнение погрузо-разгрузочных работ как при приеме товара на хранение, так и при его выдаче.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b/>
          <w:sz w:val="22"/>
          <w:szCs w:val="22"/>
        </w:rPr>
        <w:t>2.2. Исполнитель имеет право: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2.2.1. Использовать в качестве обеспечения обязательств по настоящему Договору, в соответствии со ст. 359 ГК РФ, удержание товара, переданного на хранение в случае неисполнения или ненадлежащего исполнения Заказчиком своих обязательств по настоящему Договору, в том числе в случае неисполнения или ненадлежащего исполнения обязанности, предусмотренной п. 3.2. настоящего Договора. 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2.2.2. Требовать от Заказчика возмещения убытков, причиненных свойствами товара, если Исполнитель, принимая товар на хранение, не знал и не должен был знать об этих свойствах</w:t>
      </w:r>
      <w:r w:rsidR="00434B15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2.2.3. Обезвредить или уничтожить товар без возмещения Заказчику убытков в случае, если товар, несмотря на соблюдение условий хранения, стал опасным для имущества Исполнителя, третьих лиц или здоровья физических лиц, и обстоятельства не позволяют Исполнителю потребовать от Заказчика немедленно забрать товар либо </w:t>
      </w:r>
      <w:r w:rsidR="00FF7C7D" w:rsidRPr="003C6C55">
        <w:rPr>
          <w:rFonts w:ascii="Times New Roman" w:hAnsi="Times New Roman" w:cs="Times New Roman"/>
          <w:sz w:val="22"/>
          <w:szCs w:val="22"/>
        </w:rPr>
        <w:t>Заказчик</w:t>
      </w:r>
      <w:r w:rsidRPr="003C6C55">
        <w:rPr>
          <w:rFonts w:ascii="Times New Roman" w:hAnsi="Times New Roman" w:cs="Times New Roman"/>
          <w:sz w:val="22"/>
          <w:szCs w:val="22"/>
        </w:rPr>
        <w:t xml:space="preserve"> не выполняет это требование</w:t>
      </w:r>
      <w:r w:rsidR="00787CAB" w:rsidRPr="003C6C55">
        <w:rPr>
          <w:rFonts w:ascii="Times New Roman" w:hAnsi="Times New Roman" w:cs="Times New Roman"/>
          <w:sz w:val="22"/>
          <w:szCs w:val="22"/>
        </w:rPr>
        <w:t xml:space="preserve"> добровольно</w:t>
      </w:r>
      <w:r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lastRenderedPageBreak/>
        <w:tab/>
        <w:t>2.2.4. В случае, когда для обеспечения сохранности товара требуется изменить условия его хранения, принять требуемые меры самостоятельно, не дожидаясь согласия Заказчика.</w:t>
      </w:r>
    </w:p>
    <w:p w:rsidR="008568D3" w:rsidRPr="003C6C55" w:rsidRDefault="00787CAB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2.2.5. </w:t>
      </w:r>
      <w:r w:rsidRPr="003C6C55">
        <w:rPr>
          <w:rFonts w:ascii="Times New Roman" w:hAnsi="Times New Roman" w:cs="Times New Roman"/>
          <w:sz w:val="22"/>
          <w:szCs w:val="22"/>
        </w:rPr>
        <w:t>Отказаться от настоящего Договора (р</w:t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асторгнуть настоящий </w:t>
      </w:r>
      <w:r w:rsidRPr="003C6C55">
        <w:rPr>
          <w:rFonts w:ascii="Times New Roman" w:hAnsi="Times New Roman" w:cs="Times New Roman"/>
          <w:sz w:val="22"/>
          <w:szCs w:val="22"/>
        </w:rPr>
        <w:t>Д</w:t>
      </w:r>
      <w:r w:rsidR="00D451D2" w:rsidRPr="003C6C55">
        <w:rPr>
          <w:rFonts w:ascii="Times New Roman" w:hAnsi="Times New Roman" w:cs="Times New Roman"/>
          <w:sz w:val="22"/>
          <w:szCs w:val="22"/>
        </w:rPr>
        <w:t>оговор</w:t>
      </w:r>
      <w:r w:rsidRPr="003C6C55">
        <w:rPr>
          <w:rFonts w:ascii="Times New Roman" w:hAnsi="Times New Roman" w:cs="Times New Roman"/>
          <w:sz w:val="22"/>
          <w:szCs w:val="22"/>
        </w:rPr>
        <w:t>)</w:t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, в случае </w:t>
      </w:r>
      <w:r w:rsidRPr="003C6C55">
        <w:rPr>
          <w:rFonts w:ascii="Times New Roman" w:hAnsi="Times New Roman" w:cs="Times New Roman"/>
          <w:sz w:val="22"/>
          <w:szCs w:val="22"/>
        </w:rPr>
        <w:t xml:space="preserve">однократного </w:t>
      </w:r>
      <w:r w:rsidR="00D451D2" w:rsidRPr="003C6C55">
        <w:rPr>
          <w:rFonts w:ascii="Times New Roman" w:hAnsi="Times New Roman" w:cs="Times New Roman"/>
          <w:sz w:val="22"/>
          <w:szCs w:val="22"/>
        </w:rPr>
        <w:t>расхождения фактического объема хранения от зарезервированного Заказчиком на величину более 10 %.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b/>
          <w:sz w:val="22"/>
          <w:szCs w:val="22"/>
        </w:rPr>
        <w:t>2.3. Заказчик обязан: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2.3.1. Своевременно оплачивать услуги Исполнителя в порядке, установленном разделом 3 настоящего Договора</w:t>
      </w:r>
      <w:r w:rsidR="00940DBD" w:rsidRPr="003C6C55">
        <w:rPr>
          <w:rFonts w:ascii="Times New Roman" w:hAnsi="Times New Roman" w:cs="Times New Roman"/>
          <w:sz w:val="22"/>
          <w:szCs w:val="22"/>
        </w:rPr>
        <w:t>.</w:t>
      </w:r>
    </w:p>
    <w:p w:rsidR="008346B4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2.3.2. </w:t>
      </w:r>
      <w:r w:rsidR="00262682" w:rsidRPr="003C6C55">
        <w:rPr>
          <w:rFonts w:ascii="Times New Roman" w:hAnsi="Times New Roman" w:cs="Times New Roman"/>
          <w:sz w:val="22"/>
          <w:szCs w:val="22"/>
        </w:rPr>
        <w:t>О</w:t>
      </w:r>
      <w:r w:rsidR="005578B8" w:rsidRPr="003C6C55">
        <w:rPr>
          <w:rFonts w:ascii="Times New Roman" w:hAnsi="Times New Roman" w:cs="Times New Roman"/>
          <w:sz w:val="22"/>
          <w:szCs w:val="22"/>
        </w:rPr>
        <w:t>тправ</w:t>
      </w:r>
      <w:r w:rsidR="00262682" w:rsidRPr="003C6C55">
        <w:rPr>
          <w:rFonts w:ascii="Times New Roman" w:hAnsi="Times New Roman" w:cs="Times New Roman"/>
          <w:sz w:val="22"/>
          <w:szCs w:val="22"/>
        </w:rPr>
        <w:t>лять</w:t>
      </w:r>
      <w:r w:rsidR="005578B8" w:rsidRPr="003C6C55">
        <w:rPr>
          <w:rFonts w:ascii="Times New Roman" w:hAnsi="Times New Roman" w:cs="Times New Roman"/>
          <w:sz w:val="22"/>
          <w:szCs w:val="22"/>
        </w:rPr>
        <w:t>/получ</w:t>
      </w:r>
      <w:r w:rsidR="00262682" w:rsidRPr="003C6C55">
        <w:rPr>
          <w:rFonts w:ascii="Times New Roman" w:hAnsi="Times New Roman" w:cs="Times New Roman"/>
          <w:sz w:val="22"/>
          <w:szCs w:val="22"/>
        </w:rPr>
        <w:t>ать</w:t>
      </w:r>
      <w:r w:rsidR="00272609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>товар по указанному в п. 1.2. настоящего Договора адресу склада Исполнителя</w:t>
      </w:r>
      <w:r w:rsidR="00262682" w:rsidRPr="003C6C55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Pr="003C6C55">
        <w:rPr>
          <w:rFonts w:ascii="Times New Roman" w:hAnsi="Times New Roman" w:cs="Times New Roman"/>
          <w:sz w:val="22"/>
          <w:szCs w:val="22"/>
        </w:rPr>
        <w:t xml:space="preserve">сообщать </w:t>
      </w:r>
      <w:r w:rsidR="004158C6" w:rsidRPr="003C6C55">
        <w:rPr>
          <w:rFonts w:ascii="Times New Roman" w:hAnsi="Times New Roman" w:cs="Times New Roman"/>
          <w:sz w:val="22"/>
          <w:szCs w:val="22"/>
        </w:rPr>
        <w:t>Исполнителю</w:t>
      </w:r>
      <w:r w:rsidR="002A5C01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Pr="003C6C55">
        <w:rPr>
          <w:rFonts w:ascii="Times New Roman" w:hAnsi="Times New Roman" w:cs="Times New Roman"/>
          <w:sz w:val="22"/>
          <w:szCs w:val="22"/>
        </w:rPr>
        <w:t>о</w:t>
      </w:r>
      <w:r w:rsidR="00262682" w:rsidRPr="003C6C55">
        <w:rPr>
          <w:rFonts w:ascii="Times New Roman" w:hAnsi="Times New Roman" w:cs="Times New Roman"/>
          <w:sz w:val="22"/>
          <w:szCs w:val="22"/>
        </w:rPr>
        <w:t>б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62682" w:rsidRPr="003C6C55">
        <w:rPr>
          <w:rFonts w:ascii="Times New Roman" w:hAnsi="Times New Roman" w:cs="Times New Roman"/>
          <w:sz w:val="22"/>
          <w:szCs w:val="22"/>
        </w:rPr>
        <w:t>отправке</w:t>
      </w:r>
      <w:r w:rsidR="00936ECE" w:rsidRPr="003C6C55">
        <w:rPr>
          <w:rFonts w:ascii="Times New Roman" w:hAnsi="Times New Roman" w:cs="Times New Roman"/>
          <w:sz w:val="22"/>
          <w:szCs w:val="22"/>
        </w:rPr>
        <w:t>/выдаче</w:t>
      </w:r>
      <w:r w:rsidRPr="003C6C55">
        <w:rPr>
          <w:rFonts w:ascii="Times New Roman" w:hAnsi="Times New Roman" w:cs="Times New Roman"/>
          <w:sz w:val="22"/>
          <w:szCs w:val="22"/>
        </w:rPr>
        <w:t xml:space="preserve"> товара </w:t>
      </w:r>
      <w:r w:rsidR="004158C6" w:rsidRPr="003C6C55">
        <w:rPr>
          <w:rFonts w:ascii="Times New Roman" w:hAnsi="Times New Roman" w:cs="Times New Roman"/>
          <w:sz w:val="22"/>
          <w:szCs w:val="22"/>
        </w:rPr>
        <w:t>по электронной почте:</w:t>
      </w:r>
      <w:r w:rsidR="0014015B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5A6B21" w:rsidRPr="003C6C55">
        <w:rPr>
          <w:rFonts w:ascii="Times New Roman" w:hAnsi="Times New Roman" w:cs="Times New Roman"/>
          <w:sz w:val="22"/>
          <w:szCs w:val="22"/>
          <w:lang w:val="en-US"/>
        </w:rPr>
        <w:t>oth</w:t>
      </w:r>
      <w:r w:rsidR="005A6B21" w:rsidRPr="003C6C55">
        <w:rPr>
          <w:rFonts w:ascii="Times New Roman" w:hAnsi="Times New Roman" w:cs="Times New Roman"/>
          <w:sz w:val="22"/>
          <w:szCs w:val="22"/>
        </w:rPr>
        <w:t>@</w:t>
      </w:r>
      <w:r w:rsidR="005A6B21" w:rsidRPr="003C6C55">
        <w:rPr>
          <w:rFonts w:ascii="Times New Roman" w:hAnsi="Times New Roman" w:cs="Times New Roman"/>
          <w:sz w:val="22"/>
          <w:szCs w:val="22"/>
          <w:lang w:val="en-US"/>
        </w:rPr>
        <w:t>rhholod</w:t>
      </w:r>
      <w:r w:rsidR="005A6B21" w:rsidRPr="003C6C55">
        <w:rPr>
          <w:rFonts w:ascii="Times New Roman" w:hAnsi="Times New Roman" w:cs="Times New Roman"/>
          <w:sz w:val="22"/>
          <w:szCs w:val="22"/>
        </w:rPr>
        <w:t>.</w:t>
      </w:r>
      <w:r w:rsidR="005A6B21" w:rsidRPr="003C6C5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4158C6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FD3B4D" w:rsidRPr="003C6C55">
        <w:rPr>
          <w:rFonts w:ascii="Times New Roman" w:hAnsi="Times New Roman" w:cs="Times New Roman"/>
          <w:sz w:val="22"/>
          <w:szCs w:val="22"/>
        </w:rPr>
        <w:t>не позднее 17:00 часов дня</w:t>
      </w:r>
      <w:r w:rsidR="00630366" w:rsidRPr="003C6C55">
        <w:rPr>
          <w:rFonts w:ascii="Times New Roman" w:hAnsi="Times New Roman" w:cs="Times New Roman"/>
          <w:sz w:val="22"/>
          <w:szCs w:val="22"/>
        </w:rPr>
        <w:t>,</w:t>
      </w:r>
      <w:r w:rsidR="00FD3B4D" w:rsidRPr="003C6C55">
        <w:rPr>
          <w:rFonts w:ascii="Times New Roman" w:hAnsi="Times New Roman" w:cs="Times New Roman"/>
          <w:sz w:val="22"/>
          <w:szCs w:val="22"/>
        </w:rPr>
        <w:t xml:space="preserve"> предшествующе</w:t>
      </w:r>
      <w:r w:rsidR="00630366" w:rsidRPr="003C6C55">
        <w:rPr>
          <w:rFonts w:ascii="Times New Roman" w:hAnsi="Times New Roman" w:cs="Times New Roman"/>
          <w:sz w:val="22"/>
          <w:szCs w:val="22"/>
        </w:rPr>
        <w:t>го</w:t>
      </w:r>
      <w:r w:rsidR="00FD3B4D" w:rsidRPr="003C6C55">
        <w:rPr>
          <w:rFonts w:ascii="Times New Roman" w:hAnsi="Times New Roman" w:cs="Times New Roman"/>
          <w:sz w:val="22"/>
          <w:szCs w:val="22"/>
        </w:rPr>
        <w:t xml:space="preserve"> дню</w:t>
      </w:r>
      <w:r w:rsidR="004158C6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62682" w:rsidRPr="003C6C55">
        <w:rPr>
          <w:rFonts w:ascii="Times New Roman" w:hAnsi="Times New Roman" w:cs="Times New Roman"/>
          <w:sz w:val="22"/>
          <w:szCs w:val="22"/>
        </w:rPr>
        <w:t>о</w:t>
      </w:r>
      <w:r w:rsidR="004158C6" w:rsidRPr="003C6C55">
        <w:rPr>
          <w:rFonts w:ascii="Times New Roman" w:hAnsi="Times New Roman" w:cs="Times New Roman"/>
          <w:sz w:val="22"/>
          <w:szCs w:val="22"/>
        </w:rPr>
        <w:t>тправки/</w:t>
      </w:r>
      <w:r w:rsidR="00262682" w:rsidRPr="003C6C55">
        <w:rPr>
          <w:rFonts w:ascii="Times New Roman" w:hAnsi="Times New Roman" w:cs="Times New Roman"/>
          <w:sz w:val="22"/>
          <w:szCs w:val="22"/>
        </w:rPr>
        <w:t>выдачи</w:t>
      </w:r>
      <w:r w:rsidR="004158C6" w:rsidRPr="003C6C55">
        <w:rPr>
          <w:rFonts w:ascii="Times New Roman" w:hAnsi="Times New Roman" w:cs="Times New Roman"/>
          <w:sz w:val="22"/>
          <w:szCs w:val="22"/>
        </w:rPr>
        <w:t xml:space="preserve"> товара</w:t>
      </w:r>
      <w:r w:rsidR="00630366" w:rsidRPr="003C6C55">
        <w:rPr>
          <w:rFonts w:ascii="Times New Roman" w:hAnsi="Times New Roman" w:cs="Times New Roman"/>
          <w:sz w:val="22"/>
          <w:szCs w:val="22"/>
        </w:rPr>
        <w:t>,</w:t>
      </w:r>
      <w:r w:rsidR="008346B4" w:rsidRPr="003C6C55">
        <w:rPr>
          <w:rFonts w:ascii="Times New Roman" w:hAnsi="Times New Roman" w:cs="Times New Roman"/>
          <w:sz w:val="22"/>
          <w:szCs w:val="22"/>
        </w:rPr>
        <w:t xml:space="preserve"> по заявкам, соответствующим Приложениям № 1 и № 2 к. настоящему договору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2.3.3. Не передавать на хранение товар, обладающий свойствами, которые могут каким-либо образом причинить вред другому товару, имуществу Исполнителя и/или третьих лиц либо здоровью физических лиц</w:t>
      </w:r>
      <w:r w:rsidR="00787CAB"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2.3.4. Обеспечить наличие</w:t>
      </w:r>
      <w:r w:rsidR="003F7AE2" w:rsidRPr="003C6C55">
        <w:rPr>
          <w:rFonts w:ascii="Times New Roman" w:hAnsi="Times New Roman" w:cs="Times New Roman"/>
          <w:sz w:val="22"/>
          <w:szCs w:val="22"/>
        </w:rPr>
        <w:t xml:space="preserve"> и передачу Исполнителю</w:t>
      </w:r>
      <w:r w:rsidRPr="003C6C55">
        <w:rPr>
          <w:rFonts w:ascii="Times New Roman" w:hAnsi="Times New Roman" w:cs="Times New Roman"/>
          <w:sz w:val="22"/>
          <w:szCs w:val="22"/>
        </w:rPr>
        <w:t xml:space="preserve"> необходимых документов</w:t>
      </w:r>
      <w:r w:rsidR="003F7AE2" w:rsidRPr="003C6C55">
        <w:rPr>
          <w:rFonts w:ascii="Times New Roman" w:hAnsi="Times New Roman" w:cs="Times New Roman"/>
          <w:sz w:val="22"/>
          <w:szCs w:val="22"/>
        </w:rPr>
        <w:t xml:space="preserve"> (доверенность, транспортная накладная, ветеринарный паспорт на продукцию</w:t>
      </w:r>
      <w:r w:rsidR="00207AFE" w:rsidRPr="003C6C55">
        <w:rPr>
          <w:rFonts w:ascii="Times New Roman" w:hAnsi="Times New Roman" w:cs="Times New Roman"/>
          <w:sz w:val="22"/>
          <w:szCs w:val="22"/>
        </w:rPr>
        <w:t xml:space="preserve"> и иные необходимые сопроводительные документы на товар</w:t>
      </w:r>
      <w:r w:rsidR="003F7AE2" w:rsidRPr="003C6C55">
        <w:rPr>
          <w:rFonts w:ascii="Times New Roman" w:hAnsi="Times New Roman" w:cs="Times New Roman"/>
          <w:sz w:val="22"/>
          <w:szCs w:val="22"/>
        </w:rPr>
        <w:t>)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855A16" w:rsidRPr="003C6C55">
        <w:rPr>
          <w:rFonts w:ascii="Times New Roman" w:hAnsi="Times New Roman" w:cs="Times New Roman"/>
          <w:sz w:val="22"/>
          <w:szCs w:val="22"/>
        </w:rPr>
        <w:t>при приеме</w:t>
      </w:r>
      <w:r w:rsidR="003F7AE2" w:rsidRPr="003C6C55">
        <w:rPr>
          <w:rFonts w:ascii="Times New Roman" w:hAnsi="Times New Roman" w:cs="Times New Roman"/>
          <w:sz w:val="22"/>
          <w:szCs w:val="22"/>
        </w:rPr>
        <w:t>/</w:t>
      </w:r>
      <w:r w:rsidR="00262682" w:rsidRPr="003C6C55">
        <w:rPr>
          <w:rFonts w:ascii="Times New Roman" w:hAnsi="Times New Roman" w:cs="Times New Roman"/>
          <w:sz w:val="22"/>
          <w:szCs w:val="22"/>
        </w:rPr>
        <w:t>выдаче</w:t>
      </w:r>
      <w:r w:rsidR="00855A16" w:rsidRPr="003C6C55">
        <w:rPr>
          <w:rFonts w:ascii="Times New Roman" w:hAnsi="Times New Roman" w:cs="Times New Roman"/>
          <w:sz w:val="22"/>
          <w:szCs w:val="22"/>
        </w:rPr>
        <w:t xml:space="preserve"> товара</w:t>
      </w:r>
      <w:r w:rsidRPr="003C6C55">
        <w:rPr>
          <w:rStyle w:val="9"/>
          <w:b w:val="0"/>
          <w:sz w:val="22"/>
          <w:szCs w:val="22"/>
        </w:rPr>
        <w:t xml:space="preserve">. 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2.3.5. Осуществлять учет и контроль движения товара. Проводить сверку учетного количества товара с учетными данными Исполнителя.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          2.3.6. </w:t>
      </w:r>
      <w:r w:rsidR="00816C27" w:rsidRPr="003C6C55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3C6C55">
        <w:rPr>
          <w:rFonts w:ascii="Times New Roman" w:hAnsi="Times New Roman" w:cs="Times New Roman"/>
          <w:sz w:val="22"/>
          <w:szCs w:val="22"/>
        </w:rPr>
        <w:t xml:space="preserve">заключения настоящего договора предоставить </w:t>
      </w:r>
      <w:r w:rsidR="00787CAB" w:rsidRPr="003C6C55">
        <w:rPr>
          <w:rFonts w:ascii="Times New Roman" w:hAnsi="Times New Roman" w:cs="Times New Roman"/>
          <w:sz w:val="22"/>
          <w:szCs w:val="22"/>
        </w:rPr>
        <w:t>Исполнителю</w:t>
      </w:r>
      <w:r w:rsidRPr="003C6C55">
        <w:rPr>
          <w:rFonts w:ascii="Times New Roman" w:hAnsi="Times New Roman" w:cs="Times New Roman"/>
          <w:sz w:val="22"/>
          <w:szCs w:val="22"/>
        </w:rPr>
        <w:t xml:space="preserve"> информацию </w:t>
      </w:r>
      <w:r w:rsidR="0014015B" w:rsidRPr="003C6C55">
        <w:rPr>
          <w:rFonts w:ascii="Times New Roman" w:hAnsi="Times New Roman" w:cs="Times New Roman"/>
          <w:sz w:val="22"/>
          <w:szCs w:val="22"/>
        </w:rPr>
        <w:t>о</w:t>
      </w:r>
      <w:r w:rsidRPr="003C6C55">
        <w:rPr>
          <w:rFonts w:ascii="Times New Roman" w:hAnsi="Times New Roman" w:cs="Times New Roman"/>
          <w:sz w:val="22"/>
          <w:szCs w:val="22"/>
        </w:rPr>
        <w:t xml:space="preserve"> планируемом количестве хранения товара в палетто - местах в месяц.</w:t>
      </w:r>
    </w:p>
    <w:p w:rsidR="00207AFE" w:rsidRPr="003C6C55" w:rsidRDefault="00D451D2" w:rsidP="00207AF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            2.3.7. </w:t>
      </w:r>
      <w:r w:rsidR="00787CAB" w:rsidRPr="003C6C55">
        <w:rPr>
          <w:rFonts w:ascii="Times New Roman" w:hAnsi="Times New Roman" w:cs="Times New Roman"/>
          <w:sz w:val="22"/>
          <w:szCs w:val="22"/>
        </w:rPr>
        <w:t>Ежемесячно р</w:t>
      </w:r>
      <w:r w:rsidRPr="003C6C55">
        <w:rPr>
          <w:rFonts w:ascii="Times New Roman" w:hAnsi="Times New Roman" w:cs="Times New Roman"/>
          <w:sz w:val="22"/>
          <w:szCs w:val="22"/>
        </w:rPr>
        <w:t xml:space="preserve">езервировать </w:t>
      </w:r>
      <w:r w:rsidR="00CB4616" w:rsidRPr="003C6C55">
        <w:rPr>
          <w:rFonts w:ascii="Times New Roman" w:hAnsi="Times New Roman" w:cs="Times New Roman"/>
          <w:sz w:val="22"/>
          <w:szCs w:val="22"/>
        </w:rPr>
        <w:t xml:space="preserve">до 25-го числа каждого месяца </w:t>
      </w:r>
      <w:r w:rsidRPr="003C6C55">
        <w:rPr>
          <w:rFonts w:ascii="Times New Roman" w:hAnsi="Times New Roman" w:cs="Times New Roman"/>
          <w:sz w:val="22"/>
          <w:szCs w:val="22"/>
        </w:rPr>
        <w:t xml:space="preserve">необходимое количество палетто </w:t>
      </w:r>
      <w:r w:rsidR="00787CAB" w:rsidRPr="003C6C55">
        <w:rPr>
          <w:rFonts w:ascii="Times New Roman" w:hAnsi="Times New Roman" w:cs="Times New Roman"/>
          <w:sz w:val="22"/>
          <w:szCs w:val="22"/>
        </w:rPr>
        <w:t>–</w:t>
      </w:r>
      <w:r w:rsidRPr="003C6C55">
        <w:rPr>
          <w:rFonts w:ascii="Times New Roman" w:hAnsi="Times New Roman" w:cs="Times New Roman"/>
          <w:sz w:val="22"/>
          <w:szCs w:val="22"/>
        </w:rPr>
        <w:t xml:space="preserve"> мест</w:t>
      </w:r>
      <w:r w:rsidR="00787CAB" w:rsidRPr="003C6C55">
        <w:rPr>
          <w:rFonts w:ascii="Times New Roman" w:hAnsi="Times New Roman" w:cs="Times New Roman"/>
          <w:sz w:val="22"/>
          <w:szCs w:val="22"/>
        </w:rPr>
        <w:t>, путем подачи заявок,</w:t>
      </w:r>
      <w:r w:rsidR="007F6C60" w:rsidRPr="003C6C55">
        <w:rPr>
          <w:rFonts w:ascii="Times New Roman" w:hAnsi="Times New Roman" w:cs="Times New Roman"/>
          <w:sz w:val="22"/>
          <w:szCs w:val="22"/>
        </w:rPr>
        <w:t xml:space="preserve"> по форм</w:t>
      </w:r>
      <w:r w:rsidR="00207AFE" w:rsidRPr="003C6C55">
        <w:rPr>
          <w:rFonts w:ascii="Times New Roman" w:hAnsi="Times New Roman" w:cs="Times New Roman"/>
          <w:sz w:val="22"/>
          <w:szCs w:val="22"/>
        </w:rPr>
        <w:t>е</w:t>
      </w:r>
      <w:r w:rsidR="00630366" w:rsidRPr="003C6C55">
        <w:rPr>
          <w:rFonts w:ascii="Times New Roman" w:hAnsi="Times New Roman" w:cs="Times New Roman"/>
          <w:sz w:val="22"/>
          <w:szCs w:val="22"/>
        </w:rPr>
        <w:t>,</w:t>
      </w:r>
      <w:r w:rsidR="00207AFE" w:rsidRPr="003C6C55">
        <w:rPr>
          <w:rFonts w:ascii="Times New Roman" w:hAnsi="Times New Roman" w:cs="Times New Roman"/>
          <w:sz w:val="22"/>
          <w:szCs w:val="22"/>
        </w:rPr>
        <w:t xml:space="preserve"> соответствующей Приложению № 3 к. настоящему договору, являю</w:t>
      </w:r>
      <w:r w:rsidR="00262682" w:rsidRPr="003C6C55">
        <w:rPr>
          <w:rFonts w:ascii="Times New Roman" w:hAnsi="Times New Roman" w:cs="Times New Roman"/>
          <w:sz w:val="22"/>
          <w:szCs w:val="22"/>
        </w:rPr>
        <w:t>щ</w:t>
      </w:r>
      <w:r w:rsidR="00207AFE" w:rsidRPr="003C6C55">
        <w:rPr>
          <w:rFonts w:ascii="Times New Roman" w:hAnsi="Times New Roman" w:cs="Times New Roman"/>
          <w:sz w:val="22"/>
          <w:szCs w:val="22"/>
        </w:rPr>
        <w:t>е</w:t>
      </w:r>
      <w:r w:rsidR="00262682" w:rsidRPr="003C6C55">
        <w:rPr>
          <w:rFonts w:ascii="Times New Roman" w:hAnsi="Times New Roman" w:cs="Times New Roman"/>
          <w:sz w:val="22"/>
          <w:szCs w:val="22"/>
        </w:rPr>
        <w:t>му</w:t>
      </w:r>
      <w:r w:rsidR="00207AFE" w:rsidRPr="003C6C55">
        <w:rPr>
          <w:rFonts w:ascii="Times New Roman" w:hAnsi="Times New Roman" w:cs="Times New Roman"/>
          <w:sz w:val="22"/>
          <w:szCs w:val="22"/>
        </w:rPr>
        <w:t>ся его неотъемлемой частью.</w:t>
      </w:r>
    </w:p>
    <w:p w:rsidR="00D451D2" w:rsidRPr="003C6C55" w:rsidRDefault="00434B15" w:rsidP="00DB750B">
      <w:pPr>
        <w:pStyle w:val="a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="00940DBD" w:rsidRPr="003C6C55">
        <w:rPr>
          <w:rFonts w:ascii="Times New Roman" w:hAnsi="Times New Roman" w:cs="Times New Roman"/>
          <w:b/>
          <w:sz w:val="22"/>
          <w:szCs w:val="22"/>
        </w:rPr>
        <w:tab/>
      </w:r>
      <w:r w:rsidR="00940DBD" w:rsidRPr="003C6C55">
        <w:rPr>
          <w:rFonts w:ascii="Times New Roman" w:hAnsi="Times New Roman" w:cs="Times New Roman"/>
          <w:b/>
          <w:sz w:val="22"/>
          <w:szCs w:val="22"/>
        </w:rPr>
        <w:tab/>
      </w:r>
      <w:r w:rsidR="00940DBD" w:rsidRPr="003C6C55">
        <w:rPr>
          <w:rFonts w:ascii="Times New Roman" w:hAnsi="Times New Roman" w:cs="Times New Roman"/>
          <w:b/>
          <w:sz w:val="22"/>
          <w:szCs w:val="22"/>
        </w:rPr>
        <w:tab/>
      </w:r>
      <w:r w:rsidR="00940DBD" w:rsidRPr="003C6C55">
        <w:rPr>
          <w:rFonts w:ascii="Times New Roman" w:hAnsi="Times New Roman" w:cs="Times New Roman"/>
          <w:b/>
          <w:sz w:val="22"/>
          <w:szCs w:val="22"/>
        </w:rPr>
        <w:tab/>
        <w:t xml:space="preserve">3. </w:t>
      </w:r>
      <w:r w:rsidR="00D451D2" w:rsidRPr="003C6C55">
        <w:rPr>
          <w:rFonts w:ascii="Times New Roman" w:hAnsi="Times New Roman" w:cs="Times New Roman"/>
          <w:b/>
          <w:sz w:val="22"/>
          <w:szCs w:val="22"/>
        </w:rPr>
        <w:t>Стоимость услуг и порядок расчетов</w:t>
      </w:r>
    </w:p>
    <w:p w:rsidR="003C6C55" w:rsidRPr="003C6C55" w:rsidRDefault="00D451D2" w:rsidP="003C6C55">
      <w:pPr>
        <w:pStyle w:val="a7"/>
        <w:ind w:firstLine="851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>3.1.</w:t>
      </w:r>
      <w:r w:rsidR="003C6C55" w:rsidRPr="003C6C55">
        <w:rPr>
          <w:rFonts w:ascii="Times New Roman" w:hAnsi="Times New Roman" w:cs="Times New Roman"/>
          <w:sz w:val="22"/>
          <w:szCs w:val="22"/>
        </w:rPr>
        <w:t xml:space="preserve"> Цена за услуги, оказываемые Исполнителем по настоящему договору  устанавливается в следующем размере:</w:t>
      </w:r>
    </w:p>
    <w:p w:rsidR="003C6C55" w:rsidRPr="003C6C55" w:rsidRDefault="003C6C55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- за хранение товара Заказчик выплачивает Исполнителю вознаграждение в 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размере  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3C6C55">
        <w:rPr>
          <w:rFonts w:ascii="Times New Roman" w:hAnsi="Times New Roman" w:cs="Times New Roman"/>
          <w:sz w:val="22"/>
          <w:szCs w:val="22"/>
        </w:rPr>
        <w:t xml:space="preserve"> руб., 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</w:t>
      </w:r>
      <w:r w:rsidRPr="003C6C55">
        <w:rPr>
          <w:rFonts w:ascii="Times New Roman" w:hAnsi="Times New Roman" w:cs="Times New Roman"/>
          <w:sz w:val="22"/>
          <w:szCs w:val="22"/>
        </w:rPr>
        <w:t xml:space="preserve"> коп., включая НДС – 20 %, за один паллет в сутки (паллет – грузопакет, не превышающий 800 кг, по своим габаритам соответствующий размерам евро поддона 800х1200 мм и высотой не более 1.8 м.); </w:t>
      </w:r>
    </w:p>
    <w:p w:rsidR="003C6C55" w:rsidRPr="003C6C55" w:rsidRDefault="003C6C55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- стоимость приема товара на склад Исполнителя, включая стоимость погрузочно-разгрузочных работ, составляет 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3C6C55">
        <w:rPr>
          <w:rFonts w:ascii="Times New Roman" w:hAnsi="Times New Roman" w:cs="Times New Roman"/>
          <w:sz w:val="22"/>
          <w:szCs w:val="22"/>
        </w:rPr>
        <w:t xml:space="preserve"> руб., включая НДС – 20 %, за один паллет; указанная стоимость не входит в вознаграждение за хранение и оплачивается Заказчиком дополнительно;</w:t>
      </w:r>
    </w:p>
    <w:p w:rsidR="003C6C55" w:rsidRPr="003C6C55" w:rsidRDefault="003C6C55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- стоимость выдачи товара со склада Исполнителя, включая стоимость погрузочно-разгрузочных работ, составляет 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3C6C55">
        <w:rPr>
          <w:rFonts w:ascii="Times New Roman" w:hAnsi="Times New Roman" w:cs="Times New Roman"/>
          <w:sz w:val="22"/>
          <w:szCs w:val="22"/>
        </w:rPr>
        <w:t xml:space="preserve"> руб., включая НДС – 20 %, за один паллет; указанная стоимость не входит в вознаграждение за хранение и оплачивается Заказчиком дополнительно;</w:t>
      </w:r>
    </w:p>
    <w:p w:rsidR="003C6C55" w:rsidRPr="003C6C55" w:rsidRDefault="003C6C55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- стоимость ручной комплектации коробов составляет 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 xml:space="preserve"> (</w:t>
      </w:r>
      <w:r w:rsidR="006E3B06" w:rsidRPr="006E3B06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Pr="006E3B06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3C6C55">
        <w:rPr>
          <w:rFonts w:ascii="Times New Roman" w:hAnsi="Times New Roman" w:cs="Times New Roman"/>
          <w:sz w:val="22"/>
          <w:szCs w:val="22"/>
        </w:rPr>
        <w:t xml:space="preserve"> руб., включая НДС – 20 %, за один короб; указанная стоимость не входит в вознаграждение за хранение и оплачивается Заказчиком дополнительно. </w:t>
      </w:r>
    </w:p>
    <w:p w:rsidR="003C6C55" w:rsidRPr="003C6C55" w:rsidRDefault="003C6C55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           Изменение цены осуществляется по соглашению Сторон, путем подписания к настоящему Договору дополнительного соглашения.</w:t>
      </w:r>
    </w:p>
    <w:p w:rsidR="00D451D2" w:rsidRPr="006E3B06" w:rsidRDefault="00816C27" w:rsidP="003C6C55">
      <w:pPr>
        <w:pStyle w:val="a7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="00D451D2" w:rsidRPr="006E3B06">
        <w:rPr>
          <w:rFonts w:ascii="Times New Roman" w:hAnsi="Times New Roman" w:cs="Times New Roman"/>
          <w:sz w:val="22"/>
          <w:szCs w:val="22"/>
        </w:rPr>
        <w:t>3.2. Заказчик обязуется производить расчет с Исполнителем ежемесячно по документам (счет, акт выполненных работ), выставленным Исполнителем Заказчику.</w:t>
      </w:r>
      <w:r w:rsidR="002819FB" w:rsidRPr="006E3B06">
        <w:rPr>
          <w:rFonts w:ascii="Times New Roman" w:hAnsi="Times New Roman" w:cs="Times New Roman"/>
          <w:sz w:val="22"/>
          <w:szCs w:val="22"/>
        </w:rPr>
        <w:t xml:space="preserve"> </w:t>
      </w:r>
      <w:r w:rsidR="00B656B9" w:rsidRPr="006E3B06">
        <w:rPr>
          <w:rFonts w:ascii="Times New Roman" w:hAnsi="Times New Roman" w:cs="Times New Roman"/>
          <w:sz w:val="22"/>
          <w:szCs w:val="22"/>
        </w:rPr>
        <w:t>Счет и Акт выполненных работ выставляются Исполнителем до 3 числа месяца, следующего за отчетным (подлежащим оплате).</w:t>
      </w:r>
    </w:p>
    <w:p w:rsidR="00C31CA6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E3B06">
        <w:rPr>
          <w:rFonts w:ascii="Times New Roman" w:hAnsi="Times New Roman" w:cs="Times New Roman"/>
          <w:sz w:val="22"/>
          <w:szCs w:val="22"/>
        </w:rPr>
        <w:tab/>
        <w:t xml:space="preserve">3.3. Заказчик обязан оплачивать счет, выставленный Исполнителем на фактически оказанные складские услуги в истекшем месяце </w:t>
      </w:r>
      <w:r w:rsidR="00B656B9" w:rsidRPr="006E3B06">
        <w:rPr>
          <w:rFonts w:ascii="Times New Roman" w:hAnsi="Times New Roman" w:cs="Times New Roman"/>
          <w:sz w:val="22"/>
          <w:szCs w:val="22"/>
        </w:rPr>
        <w:t xml:space="preserve">в течение 3-х рабочих дней с момента получения счета. </w:t>
      </w:r>
      <w:r w:rsidR="00816C27" w:rsidRPr="006E3B06">
        <w:rPr>
          <w:rFonts w:ascii="Times New Roman" w:hAnsi="Times New Roman" w:cs="Times New Roman"/>
          <w:sz w:val="22"/>
          <w:szCs w:val="22"/>
        </w:rPr>
        <w:t>Стороны признали допустимым</w:t>
      </w:r>
      <w:r w:rsidR="00816C27" w:rsidRPr="003C6C55">
        <w:rPr>
          <w:rFonts w:ascii="Times New Roman" w:hAnsi="Times New Roman" w:cs="Times New Roman"/>
          <w:sz w:val="22"/>
          <w:szCs w:val="22"/>
        </w:rPr>
        <w:t xml:space="preserve"> и имеющим юридическую силу направление  документов на оплату по электронной почте.</w:t>
      </w:r>
    </w:p>
    <w:p w:rsidR="00C31CA6" w:rsidRPr="003C6C55" w:rsidRDefault="00C31CA6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3.4. </w:t>
      </w:r>
      <w:r w:rsidRPr="003C6C55">
        <w:rPr>
          <w:rFonts w:ascii="Times New Roman" w:hAnsi="Times New Roman" w:cs="Times New Roman"/>
          <w:sz w:val="22"/>
          <w:szCs w:val="22"/>
        </w:rPr>
        <w:t xml:space="preserve">Оплата по настоящему договору производится путем перечисления соответствующих сумм Заказчиком на расчетный счет Исполнителя или внесением денежных средств в кассу Исполнителя при условии соблюдения установленного законодательством РФ предельного размера расчетов наличными деньгами. Заказчик будет являться надлежаще исполнившим обязательства по оплате с момента поступления денежных средств на расчетный счет или в кассу Исполнителя. </w:t>
      </w:r>
    </w:p>
    <w:p w:rsidR="00780162" w:rsidRPr="003C6C55" w:rsidRDefault="00780162" w:rsidP="00DB750B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6C55">
        <w:rPr>
          <w:sz w:val="22"/>
          <w:szCs w:val="22"/>
        </w:rPr>
        <w:t xml:space="preserve">3.5. При необходимости произвести чрезвычайные расходы Исполнитель обязан запросить Заказчика о согласии на эти расходы. Если </w:t>
      </w:r>
      <w:r w:rsidR="009554B7" w:rsidRPr="003C6C55">
        <w:rPr>
          <w:sz w:val="22"/>
          <w:szCs w:val="22"/>
        </w:rPr>
        <w:t>Заказчик</w:t>
      </w:r>
      <w:r w:rsidRPr="003C6C55">
        <w:rPr>
          <w:sz w:val="22"/>
          <w:szCs w:val="22"/>
        </w:rPr>
        <w:t xml:space="preserve"> не сообщит о своем несогласии в срок, указанный </w:t>
      </w:r>
      <w:r w:rsidR="009554B7" w:rsidRPr="003C6C55">
        <w:rPr>
          <w:sz w:val="22"/>
          <w:szCs w:val="22"/>
        </w:rPr>
        <w:t>Исполнителем</w:t>
      </w:r>
      <w:r w:rsidRPr="003C6C55">
        <w:rPr>
          <w:sz w:val="22"/>
          <w:szCs w:val="22"/>
        </w:rPr>
        <w:t>, или в течение нормально необходимого для ответа времени, считается, что он согласен на чрезвычайные расходы.</w:t>
      </w:r>
    </w:p>
    <w:p w:rsidR="00D451D2" w:rsidRPr="003C6C55" w:rsidRDefault="00780162" w:rsidP="000C645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6C55">
        <w:rPr>
          <w:sz w:val="22"/>
          <w:szCs w:val="22"/>
        </w:rPr>
        <w:t xml:space="preserve">Если </w:t>
      </w:r>
      <w:r w:rsidR="009554B7" w:rsidRPr="003C6C55">
        <w:rPr>
          <w:sz w:val="22"/>
          <w:szCs w:val="22"/>
        </w:rPr>
        <w:t>Исполнитель</w:t>
      </w:r>
      <w:r w:rsidRPr="003C6C55">
        <w:rPr>
          <w:sz w:val="22"/>
          <w:szCs w:val="22"/>
        </w:rPr>
        <w:t xml:space="preserve"> произвел чрезвычайные расходы на хранение, не получив предварительного согласия от </w:t>
      </w:r>
      <w:r w:rsidR="009554B7" w:rsidRPr="003C6C55">
        <w:rPr>
          <w:sz w:val="22"/>
          <w:szCs w:val="22"/>
        </w:rPr>
        <w:t>Заказчика</w:t>
      </w:r>
      <w:r w:rsidRPr="003C6C55">
        <w:rPr>
          <w:sz w:val="22"/>
          <w:szCs w:val="22"/>
        </w:rPr>
        <w:t xml:space="preserve">, хотя по обстоятельствам дела это было возможно, и </w:t>
      </w:r>
      <w:r w:rsidR="009554B7" w:rsidRPr="003C6C55">
        <w:rPr>
          <w:sz w:val="22"/>
          <w:szCs w:val="22"/>
        </w:rPr>
        <w:t>Заказчик</w:t>
      </w:r>
      <w:r w:rsidRPr="003C6C55">
        <w:rPr>
          <w:sz w:val="22"/>
          <w:szCs w:val="22"/>
        </w:rPr>
        <w:t xml:space="preserve"> впоследствии их не одобрил, </w:t>
      </w:r>
      <w:r w:rsidR="009554B7" w:rsidRPr="003C6C55">
        <w:rPr>
          <w:sz w:val="22"/>
          <w:szCs w:val="22"/>
        </w:rPr>
        <w:t>Исполнитель</w:t>
      </w:r>
      <w:r w:rsidRPr="003C6C55">
        <w:rPr>
          <w:sz w:val="22"/>
          <w:szCs w:val="22"/>
        </w:rPr>
        <w:t xml:space="preserve"> может требовать возмещения чрезвычайных расходов в пределах ущерба, который мог быть </w:t>
      </w:r>
      <w:r w:rsidRPr="003C6C55">
        <w:rPr>
          <w:sz w:val="22"/>
          <w:szCs w:val="22"/>
        </w:rPr>
        <w:lastRenderedPageBreak/>
        <w:t xml:space="preserve">причинен </w:t>
      </w:r>
      <w:r w:rsidR="009554B7" w:rsidRPr="003C6C55">
        <w:rPr>
          <w:sz w:val="22"/>
          <w:szCs w:val="22"/>
        </w:rPr>
        <w:t>товару</w:t>
      </w:r>
      <w:r w:rsidRPr="003C6C55">
        <w:rPr>
          <w:sz w:val="22"/>
          <w:szCs w:val="22"/>
        </w:rPr>
        <w:t>, если бы эти расходы не были произведены.</w:t>
      </w:r>
      <w:r w:rsidR="009554B7" w:rsidRPr="003C6C55">
        <w:rPr>
          <w:sz w:val="22"/>
          <w:szCs w:val="22"/>
        </w:rPr>
        <w:t xml:space="preserve"> </w:t>
      </w:r>
      <w:r w:rsidRPr="003C6C55">
        <w:rPr>
          <w:sz w:val="22"/>
          <w:szCs w:val="22"/>
        </w:rPr>
        <w:t xml:space="preserve">Чрезвычайные расходы возмещаются </w:t>
      </w:r>
      <w:r w:rsidR="009554B7" w:rsidRPr="003C6C55">
        <w:rPr>
          <w:sz w:val="22"/>
          <w:szCs w:val="22"/>
        </w:rPr>
        <w:t>Заказчиком</w:t>
      </w:r>
      <w:r w:rsidRPr="003C6C55">
        <w:rPr>
          <w:sz w:val="22"/>
          <w:szCs w:val="22"/>
        </w:rPr>
        <w:t xml:space="preserve"> сверх вознаграждения за хранение.</w:t>
      </w:r>
      <w:r w:rsidR="00D451D2" w:rsidRPr="003C6C55">
        <w:rPr>
          <w:sz w:val="22"/>
          <w:szCs w:val="22"/>
        </w:rPr>
        <w:tab/>
      </w:r>
    </w:p>
    <w:p w:rsidR="00D451D2" w:rsidRPr="003C6C55" w:rsidRDefault="00D451D2" w:rsidP="00DB750B">
      <w:pPr>
        <w:pStyle w:val="a7"/>
        <w:numPr>
          <w:ilvl w:val="0"/>
          <w:numId w:val="5"/>
        </w:num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b/>
          <w:sz w:val="22"/>
          <w:szCs w:val="22"/>
        </w:rPr>
        <w:t>Порядок приема и возврата Товара, принятого - сданного на хранение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 xml:space="preserve">4.1. Товар, сданный на хранение Заказчиком, считается принятым на хранение </w:t>
      </w:r>
      <w:r w:rsidR="00F35C44" w:rsidRPr="003C6C55">
        <w:rPr>
          <w:rFonts w:ascii="Times New Roman" w:hAnsi="Times New Roman" w:cs="Times New Roman"/>
          <w:sz w:val="22"/>
          <w:szCs w:val="22"/>
        </w:rPr>
        <w:t>с даты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7866A6" w:rsidRPr="003C6C55">
        <w:rPr>
          <w:rFonts w:ascii="Times New Roman" w:hAnsi="Times New Roman" w:cs="Times New Roman"/>
          <w:sz w:val="22"/>
          <w:szCs w:val="22"/>
        </w:rPr>
        <w:t>подписания Акта МХ-1.</w:t>
      </w:r>
    </w:p>
    <w:p w:rsidR="007866A6" w:rsidRPr="003C6C55" w:rsidRDefault="007866A6" w:rsidP="00DB750B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4.2. Товар, снятый с хранения Заказчиком, считается </w:t>
      </w:r>
      <w:r w:rsidR="00F35C44" w:rsidRPr="003C6C55">
        <w:rPr>
          <w:rFonts w:ascii="Times New Roman" w:hAnsi="Times New Roman" w:cs="Times New Roman"/>
          <w:sz w:val="22"/>
          <w:szCs w:val="22"/>
        </w:rPr>
        <w:t>переданным Исполнителем Заказчику с даты</w:t>
      </w:r>
      <w:r w:rsidRPr="003C6C55">
        <w:rPr>
          <w:rFonts w:ascii="Times New Roman" w:hAnsi="Times New Roman" w:cs="Times New Roman"/>
          <w:sz w:val="22"/>
          <w:szCs w:val="22"/>
        </w:rPr>
        <w:t xml:space="preserve"> подписания Акта МХ-</w:t>
      </w:r>
      <w:r w:rsidR="00B4635D" w:rsidRPr="003C6C55">
        <w:rPr>
          <w:rFonts w:ascii="Times New Roman" w:hAnsi="Times New Roman" w:cs="Times New Roman"/>
          <w:sz w:val="22"/>
          <w:szCs w:val="22"/>
        </w:rPr>
        <w:t>3</w:t>
      </w:r>
      <w:r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2819FB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4</w:t>
      </w:r>
      <w:r w:rsidR="00D451D2" w:rsidRPr="003C6C55">
        <w:rPr>
          <w:rFonts w:ascii="Times New Roman" w:hAnsi="Times New Roman" w:cs="Times New Roman"/>
          <w:sz w:val="22"/>
          <w:szCs w:val="22"/>
        </w:rPr>
        <w:t>.</w:t>
      </w:r>
      <w:r w:rsidR="00B4635D" w:rsidRPr="003C6C55">
        <w:rPr>
          <w:rFonts w:ascii="Times New Roman" w:hAnsi="Times New Roman" w:cs="Times New Roman"/>
          <w:sz w:val="22"/>
          <w:szCs w:val="22"/>
        </w:rPr>
        <w:t>3</w:t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. В случае выявления при приеме товара на хранение каких-либо расхождений по количеству, качеству и ассортименту составляется </w:t>
      </w:r>
      <w:r w:rsidR="00ED2679" w:rsidRPr="003C6C55">
        <w:rPr>
          <w:rFonts w:ascii="Times New Roman" w:hAnsi="Times New Roman" w:cs="Times New Roman"/>
          <w:sz w:val="22"/>
          <w:szCs w:val="22"/>
        </w:rPr>
        <w:t>а</w:t>
      </w:r>
      <w:r w:rsidR="00D451D2" w:rsidRPr="003C6C55">
        <w:rPr>
          <w:rFonts w:ascii="Times New Roman" w:hAnsi="Times New Roman" w:cs="Times New Roman"/>
          <w:sz w:val="22"/>
          <w:szCs w:val="22"/>
        </w:rPr>
        <w:t>кт об установленном расхождении.</w:t>
      </w:r>
    </w:p>
    <w:p w:rsidR="00D451D2" w:rsidRPr="003C6C55" w:rsidRDefault="00B4635D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4.4</w:t>
      </w:r>
      <w:r w:rsidR="00D451D2" w:rsidRPr="003C6C55">
        <w:rPr>
          <w:rFonts w:ascii="Times New Roman" w:hAnsi="Times New Roman" w:cs="Times New Roman"/>
          <w:sz w:val="22"/>
          <w:szCs w:val="22"/>
        </w:rPr>
        <w:t>. В</w:t>
      </w:r>
      <w:r w:rsidR="00262682" w:rsidRPr="003C6C55">
        <w:rPr>
          <w:rFonts w:ascii="Times New Roman" w:hAnsi="Times New Roman" w:cs="Times New Roman"/>
          <w:sz w:val="22"/>
          <w:szCs w:val="22"/>
        </w:rPr>
        <w:t>ыдача</w:t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 товара, принятого на хранение, или передача его третьим лицам осуществляется Исполнителем на основании письменного распоряжения Заказчика.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4.</w:t>
      </w:r>
      <w:r w:rsidR="00B4635D" w:rsidRPr="003C6C55">
        <w:rPr>
          <w:rFonts w:ascii="Times New Roman" w:hAnsi="Times New Roman" w:cs="Times New Roman"/>
          <w:sz w:val="22"/>
          <w:szCs w:val="22"/>
        </w:rPr>
        <w:t>5</w:t>
      </w:r>
      <w:r w:rsidRPr="003C6C55">
        <w:rPr>
          <w:rFonts w:ascii="Times New Roman" w:hAnsi="Times New Roman" w:cs="Times New Roman"/>
          <w:sz w:val="22"/>
          <w:szCs w:val="22"/>
        </w:rPr>
        <w:t xml:space="preserve">. Полная инвентаризация товара Заказчика, находящегося на складе Исполнителя, производится по согласованию сторон в присутствии уполномоченного представителя Заказчика. О времени проведения инвентаризации стороны договариваются не позднее, чем за </w:t>
      </w:r>
      <w:r w:rsidR="002819FB" w:rsidRPr="003C6C55">
        <w:rPr>
          <w:rFonts w:ascii="Times New Roman" w:hAnsi="Times New Roman" w:cs="Times New Roman"/>
          <w:sz w:val="22"/>
          <w:szCs w:val="22"/>
        </w:rPr>
        <w:t>десять дней</w:t>
      </w:r>
      <w:r w:rsidRPr="003C6C55">
        <w:rPr>
          <w:rFonts w:ascii="Times New Roman" w:hAnsi="Times New Roman" w:cs="Times New Roman"/>
          <w:sz w:val="22"/>
          <w:szCs w:val="22"/>
        </w:rPr>
        <w:t xml:space="preserve"> до даты проведения инвентаризации.</w:t>
      </w:r>
      <w:r w:rsidR="002819FB" w:rsidRPr="003C6C55">
        <w:rPr>
          <w:rFonts w:ascii="Times New Roman" w:hAnsi="Times New Roman" w:cs="Times New Roman"/>
          <w:sz w:val="22"/>
          <w:szCs w:val="22"/>
        </w:rPr>
        <w:tab/>
      </w:r>
      <w:r w:rsidR="00B90449"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 xml:space="preserve">  </w:t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D451D2" w:rsidRPr="003C6C55" w:rsidRDefault="00D451D2" w:rsidP="00DB750B">
      <w:pPr>
        <w:pStyle w:val="a7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5.1. Стороны несут ответственность за неисполнение или ненадлежащее исполнение своих обязанностей по настоящему договору на основании действующего законодательства Российской Федерации.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5.2. Заказчик гарантирует оплату услуг Исполнителю по настоящему Договору в размере и порядке, предусмотренном настоящим  Договором.</w:t>
      </w:r>
    </w:p>
    <w:p w:rsidR="00C64CFD" w:rsidRPr="003C6C55" w:rsidRDefault="00C64CFD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В случае нарушения срока оплаты, установленного в п. 3.3. настоящего Договора, Заказчик уплачивает неустойку  в размере 1 %  за каждый день просрочки  от суммы задолженности.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5.3. Исполнитель не несет ответственности за внутритарную недостачу</w:t>
      </w:r>
      <w:r w:rsidR="00C31CA6" w:rsidRPr="003C6C55">
        <w:rPr>
          <w:rFonts w:ascii="Times New Roman" w:hAnsi="Times New Roman" w:cs="Times New Roman"/>
          <w:sz w:val="22"/>
          <w:szCs w:val="22"/>
        </w:rPr>
        <w:t>, некомплектность товара, поступившего и выданного в ненарушенной заводской упаковке</w:t>
      </w:r>
      <w:r w:rsidRPr="003C6C55">
        <w:rPr>
          <w:rFonts w:ascii="Times New Roman" w:hAnsi="Times New Roman" w:cs="Times New Roman"/>
          <w:sz w:val="22"/>
          <w:szCs w:val="22"/>
        </w:rPr>
        <w:t>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5.4. Исполнитель не несет ответственности за утрату, недостачу или повреждение товара, принятого на хранение, если утрата, недостача или повреждение произошли вследствие непреодолимой силы либо из-за свойств товара, о которых Исполнитель, принимая его (товар) на хранение, не знал и не должен был знать, либо в результате умысла или грубой неосторожности Заказчика.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5.5. Заказчик отвечает за то, что владеет и распоряжается товаром, переданным на хранение, на законных основаниях.</w:t>
      </w:r>
    </w:p>
    <w:p w:rsidR="003C6C55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5.6. Невыполнение Заказчиком или Исполнителем своих обязательств, предусмотренных настоящим Договором, не будут расцениваться как нарушение, если оно явилось результатом влияний событий, характеризуемых как форс-мажор.</w:t>
      </w:r>
    </w:p>
    <w:p w:rsidR="00A25544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Любая сторона, не выполнившая свои обязательства по настоящему Договору из-за форс-мажорных обстоятельств, должна представить письменное уведомление другой стороне с описанием этих обстоятельств в кратчайшие сроки.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  <w:t>5.7.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Волгоградской  области.</w:t>
      </w:r>
    </w:p>
    <w:p w:rsidR="00D451D2" w:rsidRPr="003C6C55" w:rsidRDefault="00D451D2" w:rsidP="00DB750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4653A" w:rsidRPr="003C6C55">
        <w:rPr>
          <w:rFonts w:ascii="Times New Roman" w:hAnsi="Times New Roman" w:cs="Times New Roman"/>
          <w:b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 xml:space="preserve"> 5.8. Заказчик </w:t>
      </w:r>
      <w:r w:rsidR="00B3383A" w:rsidRPr="003C6C55">
        <w:rPr>
          <w:rFonts w:ascii="Times New Roman" w:hAnsi="Times New Roman" w:cs="Times New Roman"/>
          <w:sz w:val="22"/>
          <w:szCs w:val="22"/>
        </w:rPr>
        <w:t xml:space="preserve">обязуется не допускать </w:t>
      </w:r>
      <w:r w:rsidRPr="003C6C55">
        <w:rPr>
          <w:rFonts w:ascii="Times New Roman" w:hAnsi="Times New Roman" w:cs="Times New Roman"/>
          <w:sz w:val="22"/>
          <w:szCs w:val="22"/>
        </w:rPr>
        <w:t>расхождени</w:t>
      </w:r>
      <w:r w:rsidR="00B3383A" w:rsidRPr="003C6C55">
        <w:rPr>
          <w:rFonts w:ascii="Times New Roman" w:hAnsi="Times New Roman" w:cs="Times New Roman"/>
          <w:sz w:val="22"/>
          <w:szCs w:val="22"/>
        </w:rPr>
        <w:t>я</w:t>
      </w:r>
      <w:r w:rsidRPr="003C6C55">
        <w:rPr>
          <w:rFonts w:ascii="Times New Roman" w:hAnsi="Times New Roman" w:cs="Times New Roman"/>
          <w:sz w:val="22"/>
          <w:szCs w:val="22"/>
        </w:rPr>
        <w:t xml:space="preserve"> фактического хранения от зарезервирован</w:t>
      </w:r>
      <w:r w:rsidR="0024653A" w:rsidRPr="003C6C55">
        <w:rPr>
          <w:rFonts w:ascii="Times New Roman" w:hAnsi="Times New Roman" w:cs="Times New Roman"/>
          <w:sz w:val="22"/>
          <w:szCs w:val="22"/>
        </w:rPr>
        <w:t>ного объема</w:t>
      </w:r>
      <w:r w:rsidR="00BC2228" w:rsidRPr="003C6C55">
        <w:rPr>
          <w:rFonts w:ascii="Times New Roman" w:hAnsi="Times New Roman" w:cs="Times New Roman"/>
          <w:sz w:val="22"/>
          <w:szCs w:val="22"/>
        </w:rPr>
        <w:t>, как в большую, так и в меньшую сторону</w:t>
      </w:r>
      <w:r w:rsidRPr="003C6C55">
        <w:rPr>
          <w:rFonts w:ascii="Times New Roman" w:hAnsi="Times New Roman" w:cs="Times New Roman"/>
          <w:sz w:val="22"/>
          <w:szCs w:val="22"/>
        </w:rPr>
        <w:t xml:space="preserve"> на величину более 10 %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, </w:t>
      </w:r>
      <w:r w:rsidR="00262682" w:rsidRPr="003C6C55">
        <w:rPr>
          <w:rFonts w:ascii="Times New Roman" w:hAnsi="Times New Roman" w:cs="Times New Roman"/>
          <w:sz w:val="22"/>
          <w:szCs w:val="22"/>
        </w:rPr>
        <w:t xml:space="preserve">определенного </w:t>
      </w:r>
      <w:r w:rsidR="00300A26" w:rsidRPr="003C6C55">
        <w:rPr>
          <w:rFonts w:ascii="Times New Roman" w:hAnsi="Times New Roman" w:cs="Times New Roman"/>
          <w:sz w:val="22"/>
          <w:szCs w:val="22"/>
        </w:rPr>
        <w:t>в соответствии с п.</w:t>
      </w:r>
      <w:r w:rsidR="00F35C44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62682" w:rsidRPr="003C6C55">
        <w:rPr>
          <w:rFonts w:ascii="Times New Roman" w:hAnsi="Times New Roman" w:cs="Times New Roman"/>
          <w:sz w:val="22"/>
          <w:szCs w:val="22"/>
        </w:rPr>
        <w:t>п.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2.3.7</w:t>
      </w:r>
      <w:r w:rsidR="00C63B30" w:rsidRPr="003C6C55">
        <w:rPr>
          <w:rFonts w:ascii="Times New Roman" w:hAnsi="Times New Roman" w:cs="Times New Roman"/>
          <w:sz w:val="22"/>
          <w:szCs w:val="22"/>
        </w:rPr>
        <w:t>.</w:t>
      </w:r>
      <w:r w:rsidR="00300A26" w:rsidRPr="003C6C5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B3383A" w:rsidRPr="003C6C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5544" w:rsidRPr="003C6C55" w:rsidRDefault="00493F4E" w:rsidP="00A25544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 xml:space="preserve">5.9. В случае нарушения более одного раза п. 5.8. Договора, настоящий Договор </w:t>
      </w:r>
      <w:r w:rsidR="008568D3" w:rsidRPr="003C6C55">
        <w:rPr>
          <w:rFonts w:ascii="Times New Roman" w:hAnsi="Times New Roman" w:cs="Times New Roman"/>
          <w:sz w:val="22"/>
          <w:szCs w:val="22"/>
        </w:rPr>
        <w:t>расторгается</w:t>
      </w:r>
      <w:r w:rsidRPr="003C6C55">
        <w:rPr>
          <w:rFonts w:ascii="Times New Roman" w:hAnsi="Times New Roman" w:cs="Times New Roman"/>
          <w:sz w:val="22"/>
          <w:szCs w:val="22"/>
        </w:rPr>
        <w:t xml:space="preserve"> Исполнителем, с уведомлением Заказчика за </w:t>
      </w:r>
      <w:r w:rsidR="008568D3" w:rsidRPr="003C6C55">
        <w:rPr>
          <w:rFonts w:ascii="Times New Roman" w:hAnsi="Times New Roman" w:cs="Times New Roman"/>
          <w:sz w:val="22"/>
          <w:szCs w:val="22"/>
        </w:rPr>
        <w:t>3 (три)</w:t>
      </w:r>
      <w:r w:rsidRPr="003C6C55">
        <w:rPr>
          <w:rFonts w:ascii="Times New Roman" w:hAnsi="Times New Roman" w:cs="Times New Roman"/>
          <w:sz w:val="22"/>
          <w:szCs w:val="22"/>
        </w:rPr>
        <w:t xml:space="preserve"> календарных дн</w:t>
      </w:r>
      <w:r w:rsidR="008568D3" w:rsidRPr="003C6C55">
        <w:rPr>
          <w:rFonts w:ascii="Times New Roman" w:hAnsi="Times New Roman" w:cs="Times New Roman"/>
          <w:sz w:val="22"/>
          <w:szCs w:val="22"/>
        </w:rPr>
        <w:t>я до даты расторжения настоящего Договора.</w:t>
      </w:r>
      <w:r w:rsidRPr="003C6C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51D2" w:rsidRPr="003C6C55" w:rsidRDefault="00D451D2" w:rsidP="00A25544">
      <w:pPr>
        <w:pStyle w:val="a7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9E5E1F" w:rsidRDefault="00014C56" w:rsidP="00DB750B">
      <w:pPr>
        <w:pStyle w:val="15"/>
        <w:spacing w:after="0" w:line="100" w:lineRule="atLeast"/>
        <w:ind w:left="0"/>
        <w:jc w:val="both"/>
        <w:rPr>
          <w:rFonts w:ascii="Times New Roman" w:hAnsi="Times New Roman"/>
        </w:rPr>
      </w:pPr>
      <w:r w:rsidRPr="003C6C55">
        <w:rPr>
          <w:rFonts w:ascii="Times New Roman" w:hAnsi="Times New Roman"/>
        </w:rPr>
        <w:tab/>
      </w:r>
      <w:r w:rsidR="00D451D2" w:rsidRPr="003C6C55">
        <w:rPr>
          <w:rFonts w:ascii="Times New Roman" w:hAnsi="Times New Roman"/>
        </w:rPr>
        <w:t>6.1. Настоящий Договор вступает в силу с момента его подписания сторонами и действует</w:t>
      </w:r>
      <w:r w:rsidR="006E3B06" w:rsidRPr="006E3B06">
        <w:rPr>
          <w:rFonts w:ascii="Times New Roman" w:hAnsi="Times New Roman"/>
          <w:highlight w:val="yellow"/>
        </w:rPr>
        <w:t>______</w:t>
      </w:r>
      <w:r w:rsidR="004C0ABD">
        <w:rPr>
          <w:rFonts w:ascii="Times New Roman" w:hAnsi="Times New Roman"/>
        </w:rPr>
        <w:t xml:space="preserve"> месяцев.</w:t>
      </w:r>
    </w:p>
    <w:p w:rsidR="00B3383A" w:rsidRPr="003C6C55" w:rsidRDefault="00014C56" w:rsidP="00DB750B">
      <w:pPr>
        <w:pStyle w:val="15"/>
        <w:spacing w:after="0" w:line="100" w:lineRule="atLeast"/>
        <w:ind w:left="0"/>
        <w:jc w:val="both"/>
        <w:rPr>
          <w:rStyle w:val="CharStyle14"/>
          <w:rFonts w:eastAsia="Calibri"/>
          <w:sz w:val="22"/>
          <w:szCs w:val="22"/>
        </w:rPr>
      </w:pPr>
      <w:r w:rsidRPr="003C6C55">
        <w:rPr>
          <w:rFonts w:ascii="Times New Roman" w:hAnsi="Times New Roman"/>
          <w:color w:val="000000"/>
          <w:lang w:eastAsia="ru-RU" w:bidi="ru-RU"/>
        </w:rPr>
        <w:tab/>
      </w:r>
      <w:r w:rsidR="00D451D2" w:rsidRPr="003C6C55">
        <w:rPr>
          <w:rFonts w:ascii="Times New Roman" w:hAnsi="Times New Roman"/>
        </w:rPr>
        <w:t xml:space="preserve">6.2. </w:t>
      </w:r>
      <w:r w:rsidRPr="003C6C55">
        <w:rPr>
          <w:rFonts w:ascii="Times New Roman" w:hAnsi="Times New Roman"/>
        </w:rPr>
        <w:t xml:space="preserve">Настоящий </w:t>
      </w:r>
      <w:r w:rsidRPr="003C6C55">
        <w:rPr>
          <w:rStyle w:val="CharStyle14"/>
          <w:rFonts w:eastAsia="Calibri"/>
          <w:sz w:val="22"/>
          <w:szCs w:val="22"/>
        </w:rPr>
        <w:t>Договор может быть расторгнут досрочно одной из сторон. При этом сторона, предложившая досрочно растор</w:t>
      </w:r>
      <w:r w:rsidR="00853ACC" w:rsidRPr="003C6C55">
        <w:rPr>
          <w:rStyle w:val="CharStyle14"/>
          <w:rFonts w:eastAsia="Calibri"/>
          <w:sz w:val="22"/>
          <w:szCs w:val="22"/>
        </w:rPr>
        <w:t>гнуть договор, обязана</w:t>
      </w:r>
      <w:r w:rsidR="008568D3" w:rsidRPr="003C6C55">
        <w:rPr>
          <w:rStyle w:val="CharStyle14"/>
          <w:rFonts w:eastAsia="Calibri"/>
          <w:sz w:val="22"/>
          <w:szCs w:val="22"/>
        </w:rPr>
        <w:t xml:space="preserve"> с помощью почтовой, факсимильной или электронной связи </w:t>
      </w:r>
      <w:r w:rsidRPr="003C6C55">
        <w:rPr>
          <w:rStyle w:val="CharStyle14"/>
          <w:rFonts w:eastAsia="Calibri"/>
          <w:sz w:val="22"/>
          <w:szCs w:val="22"/>
        </w:rPr>
        <w:t xml:space="preserve">уведомить другую сторону за </w:t>
      </w:r>
      <w:r w:rsidR="008568D3" w:rsidRPr="003C6C55">
        <w:rPr>
          <w:rStyle w:val="CharStyle14"/>
          <w:rFonts w:eastAsia="Calibri"/>
          <w:sz w:val="22"/>
          <w:szCs w:val="22"/>
        </w:rPr>
        <w:t>3</w:t>
      </w:r>
      <w:r w:rsidRPr="003C6C55">
        <w:rPr>
          <w:rStyle w:val="CharStyle14"/>
          <w:rFonts w:eastAsia="Calibri"/>
          <w:sz w:val="22"/>
          <w:szCs w:val="22"/>
        </w:rPr>
        <w:t xml:space="preserve"> (</w:t>
      </w:r>
      <w:r w:rsidR="008568D3" w:rsidRPr="003C6C55">
        <w:rPr>
          <w:rStyle w:val="CharStyle14"/>
          <w:rFonts w:eastAsia="Calibri"/>
          <w:sz w:val="22"/>
          <w:szCs w:val="22"/>
        </w:rPr>
        <w:t>три</w:t>
      </w:r>
      <w:r w:rsidRPr="003C6C55">
        <w:rPr>
          <w:rStyle w:val="CharStyle14"/>
          <w:rFonts w:eastAsia="Calibri"/>
          <w:sz w:val="22"/>
          <w:szCs w:val="22"/>
        </w:rPr>
        <w:t>) календарных дн</w:t>
      </w:r>
      <w:r w:rsidR="008568D3" w:rsidRPr="003C6C55">
        <w:rPr>
          <w:rStyle w:val="CharStyle14"/>
          <w:rFonts w:eastAsia="Calibri"/>
          <w:sz w:val="22"/>
          <w:szCs w:val="22"/>
        </w:rPr>
        <w:t>я</w:t>
      </w:r>
      <w:r w:rsidRPr="003C6C55">
        <w:rPr>
          <w:rStyle w:val="CharStyle14"/>
          <w:rFonts w:eastAsia="Calibri"/>
          <w:sz w:val="22"/>
          <w:szCs w:val="22"/>
        </w:rPr>
        <w:t xml:space="preserve"> до момента расторжения договора.</w:t>
      </w:r>
    </w:p>
    <w:p w:rsidR="008568D3" w:rsidRPr="003C6C55" w:rsidRDefault="00B3383A" w:rsidP="00DB750B">
      <w:pPr>
        <w:pStyle w:val="15"/>
        <w:spacing w:after="0" w:line="100" w:lineRule="atLeast"/>
        <w:ind w:left="0"/>
        <w:jc w:val="both"/>
        <w:rPr>
          <w:rStyle w:val="CharStyle14"/>
          <w:rFonts w:eastAsia="Calibri"/>
          <w:sz w:val="22"/>
          <w:szCs w:val="22"/>
        </w:rPr>
      </w:pPr>
      <w:r w:rsidRPr="003C6C55">
        <w:rPr>
          <w:rStyle w:val="CharStyle14"/>
          <w:rFonts w:eastAsia="Calibri"/>
          <w:sz w:val="22"/>
          <w:szCs w:val="22"/>
        </w:rPr>
        <w:tab/>
      </w:r>
      <w:r w:rsidR="00386234" w:rsidRPr="003C6C55">
        <w:rPr>
          <w:rStyle w:val="CharStyle14"/>
          <w:rFonts w:eastAsia="Calibri"/>
          <w:sz w:val="22"/>
          <w:szCs w:val="22"/>
        </w:rPr>
        <w:t xml:space="preserve">6.3. В случае направления уведомления о расторжении настоящего Договора </w:t>
      </w:r>
      <w:r w:rsidRPr="003C6C55">
        <w:rPr>
          <w:rStyle w:val="CharStyle14"/>
          <w:rFonts w:eastAsia="Calibri"/>
          <w:sz w:val="22"/>
          <w:szCs w:val="22"/>
        </w:rPr>
        <w:t xml:space="preserve">в соответствии с п. 6.2. настоящего Договора Заказчик </w:t>
      </w:r>
      <w:r w:rsidR="00386234" w:rsidRPr="003C6C55">
        <w:rPr>
          <w:rStyle w:val="CharStyle14"/>
          <w:rFonts w:eastAsia="Calibri"/>
          <w:sz w:val="22"/>
          <w:szCs w:val="22"/>
        </w:rPr>
        <w:t xml:space="preserve">обязан к моменту его расторжения (не позднее </w:t>
      </w:r>
      <w:r w:rsidR="008568D3" w:rsidRPr="003C6C55">
        <w:rPr>
          <w:rStyle w:val="CharStyle14"/>
          <w:rFonts w:eastAsia="Calibri"/>
          <w:sz w:val="22"/>
          <w:szCs w:val="22"/>
        </w:rPr>
        <w:t>3</w:t>
      </w:r>
      <w:r w:rsidR="00386234" w:rsidRPr="003C6C55">
        <w:rPr>
          <w:rStyle w:val="CharStyle14"/>
          <w:rFonts w:eastAsia="Calibri"/>
          <w:sz w:val="22"/>
          <w:szCs w:val="22"/>
        </w:rPr>
        <w:t xml:space="preserve"> дней) освободить склад Исполнителя от товара. В случае нарушения Заказчиком срока освобождения склада от товара, Заказчик обязан оплатить плату за хранение, установленную настоящим Договором, за весь период просрочки в двойном размере.</w:t>
      </w:r>
    </w:p>
    <w:p w:rsidR="003C6C55" w:rsidRDefault="003C6C55" w:rsidP="00DB750B">
      <w:pPr>
        <w:pStyle w:val="a7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51D2" w:rsidRPr="003C6C55" w:rsidRDefault="00D451D2" w:rsidP="00DB750B">
      <w:pPr>
        <w:pStyle w:val="a7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b/>
          <w:sz w:val="22"/>
          <w:szCs w:val="22"/>
        </w:rPr>
        <w:t xml:space="preserve"> 7. Заключительные положения</w:t>
      </w:r>
    </w:p>
    <w:p w:rsidR="00014C56" w:rsidRPr="003C6C55" w:rsidRDefault="00D451D2" w:rsidP="00DB750B">
      <w:pPr>
        <w:pStyle w:val="a7"/>
        <w:spacing w:line="240" w:lineRule="atLeas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3C6C55">
        <w:rPr>
          <w:rFonts w:ascii="Times New Roman" w:hAnsi="Times New Roman" w:cs="Times New Roman"/>
          <w:sz w:val="22"/>
          <w:szCs w:val="22"/>
        </w:rPr>
        <w:tab/>
        <w:t>7.1.Все изменения и дополнения к настоящему Договору должны быть составлены в письменной форме и подписаны  сторонами.</w:t>
      </w:r>
    </w:p>
    <w:p w:rsidR="00014C56" w:rsidRPr="003C6C55" w:rsidRDefault="00014C56" w:rsidP="00DB750B">
      <w:pPr>
        <w:pStyle w:val="a7"/>
        <w:spacing w:line="240" w:lineRule="atLeas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ab/>
      </w:r>
      <w:r w:rsidRPr="003C6C55">
        <w:rPr>
          <w:rFonts w:ascii="Times New Roman" w:hAnsi="Times New Roman" w:cs="Times New Roman"/>
          <w:sz w:val="22"/>
          <w:szCs w:val="22"/>
        </w:rPr>
        <w:tab/>
      </w:r>
      <w:r w:rsidR="00D451D2" w:rsidRPr="003C6C55">
        <w:rPr>
          <w:rFonts w:ascii="Times New Roman" w:hAnsi="Times New Roman" w:cs="Times New Roman"/>
          <w:sz w:val="22"/>
          <w:szCs w:val="22"/>
        </w:rPr>
        <w:t xml:space="preserve">7.2. </w:t>
      </w:r>
      <w:r w:rsidRPr="003C6C55">
        <w:rPr>
          <w:rFonts w:ascii="Times New Roman" w:hAnsi="Times New Roman"/>
          <w:sz w:val="22"/>
          <w:szCs w:val="22"/>
        </w:rPr>
        <w:t>Споры, возникшие при исполнении договора, разрешаются путем переговоров, а в случае невозможности такого урегулирования, передаются на рассмотрение Арбитражного суда Волгоградской области.</w:t>
      </w:r>
    </w:p>
    <w:p w:rsidR="00D451D2" w:rsidRPr="003C6C55" w:rsidRDefault="00014C56" w:rsidP="00DB750B">
      <w:pPr>
        <w:pStyle w:val="15"/>
        <w:spacing w:after="0" w:line="100" w:lineRule="atLeast"/>
        <w:ind w:left="0"/>
        <w:jc w:val="both"/>
        <w:rPr>
          <w:rFonts w:ascii="Times New Roman" w:hAnsi="Times New Roman"/>
        </w:rPr>
      </w:pPr>
      <w:r w:rsidRPr="003C6C55">
        <w:rPr>
          <w:rFonts w:ascii="Times New Roman" w:hAnsi="Times New Roman"/>
        </w:rPr>
        <w:tab/>
        <w:t>7.3. Настоящий договор составлен в двух подлинных экземплярах, по одному для каждой из сторон.</w:t>
      </w:r>
    </w:p>
    <w:p w:rsidR="007866A6" w:rsidRPr="003C6C55" w:rsidRDefault="007866A6" w:rsidP="003017B0">
      <w:pPr>
        <w:pStyle w:val="a7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>7.4. Все перечисленные ниже приложения являются неотъемлемой частью настоящего Договора:</w:t>
      </w:r>
      <w:r w:rsidR="003017B0" w:rsidRPr="003C6C55">
        <w:rPr>
          <w:rFonts w:ascii="Times New Roman" w:hAnsi="Times New Roman" w:cs="Times New Roman"/>
          <w:sz w:val="22"/>
          <w:szCs w:val="22"/>
        </w:rPr>
        <w:t xml:space="preserve"> п</w:t>
      </w:r>
      <w:r w:rsidRPr="003C6C55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3017B0" w:rsidRPr="003C6C55">
        <w:rPr>
          <w:rFonts w:ascii="Times New Roman" w:hAnsi="Times New Roman" w:cs="Times New Roman"/>
          <w:sz w:val="22"/>
          <w:szCs w:val="22"/>
        </w:rPr>
        <w:t xml:space="preserve">№ </w:t>
      </w:r>
      <w:r w:rsidRPr="003C6C55">
        <w:rPr>
          <w:rFonts w:ascii="Times New Roman" w:hAnsi="Times New Roman" w:cs="Times New Roman"/>
          <w:sz w:val="22"/>
          <w:szCs w:val="22"/>
        </w:rPr>
        <w:t xml:space="preserve">1 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– </w:t>
      </w:r>
      <w:r w:rsidR="003017B0" w:rsidRPr="003C6C55">
        <w:rPr>
          <w:rFonts w:ascii="Times New Roman" w:hAnsi="Times New Roman" w:cs="Times New Roman"/>
          <w:sz w:val="22"/>
          <w:szCs w:val="22"/>
        </w:rPr>
        <w:t>з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262682" w:rsidRPr="003C6C55">
        <w:rPr>
          <w:rFonts w:ascii="Times New Roman" w:hAnsi="Times New Roman" w:cs="Times New Roman"/>
          <w:sz w:val="22"/>
          <w:szCs w:val="22"/>
        </w:rPr>
        <w:t>принятие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07AFE" w:rsidRPr="003C6C55">
        <w:rPr>
          <w:rFonts w:ascii="Times New Roman" w:hAnsi="Times New Roman" w:cs="Times New Roman"/>
          <w:sz w:val="22"/>
          <w:szCs w:val="22"/>
        </w:rPr>
        <w:t>товара</w:t>
      </w:r>
      <w:r w:rsidR="00010B4F" w:rsidRPr="003C6C55">
        <w:rPr>
          <w:rFonts w:ascii="Times New Roman" w:hAnsi="Times New Roman" w:cs="Times New Roman"/>
          <w:sz w:val="22"/>
          <w:szCs w:val="22"/>
        </w:rPr>
        <w:t xml:space="preserve"> на склад</w:t>
      </w:r>
      <w:r w:rsidR="003017B0" w:rsidRPr="003C6C55">
        <w:rPr>
          <w:rFonts w:ascii="Times New Roman" w:hAnsi="Times New Roman" w:cs="Times New Roman"/>
          <w:sz w:val="22"/>
          <w:szCs w:val="22"/>
        </w:rPr>
        <w:t>; п</w:t>
      </w:r>
      <w:r w:rsidRPr="003C6C55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3017B0" w:rsidRPr="003C6C55">
        <w:rPr>
          <w:rFonts w:ascii="Times New Roman" w:hAnsi="Times New Roman" w:cs="Times New Roman"/>
          <w:sz w:val="22"/>
          <w:szCs w:val="22"/>
        </w:rPr>
        <w:t xml:space="preserve">№ </w:t>
      </w:r>
      <w:r w:rsidRPr="003C6C55">
        <w:rPr>
          <w:rFonts w:ascii="Times New Roman" w:hAnsi="Times New Roman" w:cs="Times New Roman"/>
          <w:sz w:val="22"/>
          <w:szCs w:val="22"/>
        </w:rPr>
        <w:t xml:space="preserve">2 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– </w:t>
      </w:r>
      <w:r w:rsidR="003017B0" w:rsidRPr="003C6C55">
        <w:rPr>
          <w:rFonts w:ascii="Times New Roman" w:hAnsi="Times New Roman" w:cs="Times New Roman"/>
          <w:sz w:val="22"/>
          <w:szCs w:val="22"/>
        </w:rPr>
        <w:t>з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262682" w:rsidRPr="003C6C55">
        <w:rPr>
          <w:rFonts w:ascii="Times New Roman" w:hAnsi="Times New Roman" w:cs="Times New Roman"/>
          <w:sz w:val="22"/>
          <w:szCs w:val="22"/>
        </w:rPr>
        <w:t>выдачу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 </w:t>
      </w:r>
      <w:r w:rsidR="00207AFE" w:rsidRPr="003C6C55">
        <w:rPr>
          <w:rFonts w:ascii="Times New Roman" w:hAnsi="Times New Roman" w:cs="Times New Roman"/>
          <w:sz w:val="22"/>
          <w:szCs w:val="22"/>
        </w:rPr>
        <w:t>товара</w:t>
      </w:r>
      <w:r w:rsidR="00010B4F" w:rsidRPr="003C6C55">
        <w:rPr>
          <w:rFonts w:ascii="Times New Roman" w:hAnsi="Times New Roman" w:cs="Times New Roman"/>
          <w:sz w:val="22"/>
          <w:szCs w:val="22"/>
        </w:rPr>
        <w:t xml:space="preserve"> со склада</w:t>
      </w:r>
      <w:r w:rsidR="003017B0" w:rsidRPr="003C6C55">
        <w:rPr>
          <w:rFonts w:ascii="Times New Roman" w:hAnsi="Times New Roman" w:cs="Times New Roman"/>
          <w:sz w:val="22"/>
          <w:szCs w:val="22"/>
        </w:rPr>
        <w:t>; п</w:t>
      </w:r>
      <w:r w:rsidRPr="003C6C55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3017B0" w:rsidRPr="003C6C55">
        <w:rPr>
          <w:rFonts w:ascii="Times New Roman" w:hAnsi="Times New Roman" w:cs="Times New Roman"/>
          <w:sz w:val="22"/>
          <w:szCs w:val="22"/>
        </w:rPr>
        <w:t xml:space="preserve">№ </w:t>
      </w:r>
      <w:r w:rsidRPr="003C6C55">
        <w:rPr>
          <w:rFonts w:ascii="Times New Roman" w:hAnsi="Times New Roman" w:cs="Times New Roman"/>
          <w:sz w:val="22"/>
          <w:szCs w:val="22"/>
        </w:rPr>
        <w:t xml:space="preserve">3 </w:t>
      </w:r>
      <w:r w:rsidR="00BC2228" w:rsidRPr="003C6C55">
        <w:rPr>
          <w:rFonts w:ascii="Times New Roman" w:hAnsi="Times New Roman" w:cs="Times New Roman"/>
          <w:sz w:val="22"/>
          <w:szCs w:val="22"/>
        </w:rPr>
        <w:t xml:space="preserve">– </w:t>
      </w:r>
      <w:r w:rsidR="003017B0" w:rsidRPr="003C6C55">
        <w:rPr>
          <w:rFonts w:ascii="Times New Roman" w:hAnsi="Times New Roman" w:cs="Times New Roman"/>
          <w:sz w:val="22"/>
          <w:szCs w:val="22"/>
        </w:rPr>
        <w:t>з</w:t>
      </w:r>
      <w:r w:rsidR="00BC2228" w:rsidRPr="003C6C55">
        <w:rPr>
          <w:rFonts w:ascii="Times New Roman" w:hAnsi="Times New Roman" w:cs="Times New Roman"/>
          <w:sz w:val="22"/>
          <w:szCs w:val="22"/>
        </w:rPr>
        <w:t>аявка на резервирование паллето-мест</w:t>
      </w:r>
      <w:r w:rsidR="00010B4F" w:rsidRPr="003C6C55">
        <w:rPr>
          <w:rFonts w:ascii="Times New Roman" w:hAnsi="Times New Roman" w:cs="Times New Roman"/>
          <w:sz w:val="22"/>
          <w:szCs w:val="22"/>
        </w:rPr>
        <w:t xml:space="preserve"> на складе</w:t>
      </w:r>
      <w:r w:rsidRPr="003C6C55">
        <w:rPr>
          <w:rFonts w:ascii="Times New Roman" w:hAnsi="Times New Roman" w:cs="Times New Roman"/>
          <w:sz w:val="22"/>
          <w:szCs w:val="22"/>
        </w:rPr>
        <w:t>.</w:t>
      </w:r>
    </w:p>
    <w:p w:rsidR="00A25544" w:rsidRPr="003C6C55" w:rsidRDefault="00A25544" w:rsidP="003017B0">
      <w:pPr>
        <w:pStyle w:val="a7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6C55">
        <w:rPr>
          <w:rFonts w:ascii="Times New Roman" w:hAnsi="Times New Roman" w:cs="Times New Roman"/>
          <w:sz w:val="22"/>
          <w:szCs w:val="22"/>
        </w:rPr>
        <w:t>7.5. С условиями хранения Заказчик ознакомлен и согласен, в том числе с хранением на складе товаров смешанного ассортимента.</w:t>
      </w:r>
    </w:p>
    <w:p w:rsidR="00D451D2" w:rsidRPr="003C6C55" w:rsidRDefault="00D451D2" w:rsidP="00DB750B">
      <w:pPr>
        <w:ind w:left="426" w:right="-1" w:hanging="426"/>
        <w:jc w:val="center"/>
        <w:rPr>
          <w:sz w:val="22"/>
          <w:szCs w:val="22"/>
        </w:rPr>
      </w:pPr>
      <w:r w:rsidRPr="003C6C55">
        <w:rPr>
          <w:b/>
          <w:bCs/>
          <w:sz w:val="22"/>
          <w:szCs w:val="22"/>
        </w:rPr>
        <w:t>8. Адреса, подписи и банковские реквизиты сторон</w:t>
      </w:r>
      <w:r w:rsidR="000C6458" w:rsidRPr="003C6C55">
        <w:rPr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5353"/>
        <w:gridCol w:w="5245"/>
      </w:tblGrid>
      <w:tr w:rsidR="00D451D2" w:rsidRPr="000C6458">
        <w:tc>
          <w:tcPr>
            <w:tcW w:w="5353" w:type="dxa"/>
            <w:shd w:val="clear" w:color="auto" w:fill="auto"/>
          </w:tcPr>
          <w:p w:rsidR="00D451D2" w:rsidRPr="00D341E8" w:rsidRDefault="00D451D2" w:rsidP="00AA1E41">
            <w:pPr>
              <w:pStyle w:val="1"/>
              <w:snapToGrid w:val="0"/>
              <w:spacing w:after="0"/>
              <w:ind w:right="317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341E8">
              <w:rPr>
                <w:rFonts w:ascii="Times New Roman" w:hAnsi="Times New Roman"/>
                <w:bCs w:val="0"/>
                <w:sz w:val="20"/>
                <w:szCs w:val="20"/>
              </w:rPr>
              <w:t>Исполнитель:</w:t>
            </w:r>
          </w:p>
          <w:p w:rsidR="00283180" w:rsidRPr="00D341E8" w:rsidRDefault="003D56B3" w:rsidP="003D56B3">
            <w:r w:rsidRPr="00D341E8">
              <w:rPr>
                <w:b/>
              </w:rPr>
              <w:t>ООО «Русский хлеб»</w:t>
            </w:r>
            <w:r w:rsidRPr="00D341E8">
              <w:t xml:space="preserve"> </w:t>
            </w:r>
          </w:p>
          <w:p w:rsidR="003D56B3" w:rsidRPr="00D341E8" w:rsidRDefault="003D56B3" w:rsidP="003D56B3">
            <w:r w:rsidRPr="00D341E8">
              <w:t>ОГРН 1083459003528, ИНН 3441034263</w:t>
            </w:r>
          </w:p>
          <w:p w:rsidR="00AA1E41" w:rsidRPr="00D341E8" w:rsidRDefault="00AA1E41" w:rsidP="00AA1E41">
            <w:pPr>
              <w:ind w:right="317"/>
            </w:pPr>
            <w:r w:rsidRPr="00D341E8">
              <w:t>Филиал ООО «Русский хлеб» - «Холод»</w:t>
            </w:r>
          </w:p>
          <w:p w:rsidR="00AA1E41" w:rsidRPr="00D341E8" w:rsidRDefault="00AA1E41" w:rsidP="00AA1E41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D341E8">
              <w:rPr>
                <w:color w:val="000000"/>
                <w:sz w:val="20"/>
                <w:szCs w:val="20"/>
              </w:rPr>
              <w:t xml:space="preserve">Место нахождения: 400075, г. Волгоград, шоссе Авиаторов, 15 г., пом. 3. </w:t>
            </w:r>
          </w:p>
          <w:p w:rsidR="00AA1E41" w:rsidRPr="00D341E8" w:rsidRDefault="00AA1E41" w:rsidP="00AA1E41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D341E8">
              <w:rPr>
                <w:color w:val="000000"/>
                <w:sz w:val="20"/>
                <w:szCs w:val="20"/>
              </w:rPr>
              <w:t>ИНН 3441034263, КПП 344343001,</w:t>
            </w:r>
          </w:p>
          <w:p w:rsidR="00AA1E41" w:rsidRPr="00D341E8" w:rsidRDefault="00AA1E41" w:rsidP="00AA1E41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D341E8">
              <w:rPr>
                <w:color w:val="000000"/>
                <w:sz w:val="20"/>
                <w:szCs w:val="20"/>
              </w:rPr>
              <w:t>расчетный счет  40702810326010004359 в Филиале «Ростовский» АО «АЛЬФА-БАНК» г. Ростов-на-Дону,</w:t>
            </w:r>
          </w:p>
          <w:p w:rsidR="00AA1E41" w:rsidRPr="00D341E8" w:rsidRDefault="00AA1E41" w:rsidP="00AA1E41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color w:val="000000"/>
                <w:sz w:val="20"/>
                <w:szCs w:val="20"/>
              </w:rPr>
            </w:pPr>
            <w:r w:rsidRPr="00D341E8">
              <w:rPr>
                <w:color w:val="000000"/>
                <w:sz w:val="20"/>
                <w:szCs w:val="20"/>
              </w:rPr>
              <w:t> кор. счет 30101810500000000207,</w:t>
            </w:r>
            <w:r w:rsidR="000C6458" w:rsidRPr="00D341E8">
              <w:rPr>
                <w:color w:val="000000"/>
                <w:sz w:val="20"/>
                <w:szCs w:val="20"/>
              </w:rPr>
              <w:t xml:space="preserve"> БИК 046015207</w:t>
            </w:r>
          </w:p>
          <w:p w:rsidR="00C31BD8" w:rsidRPr="00D341E8" w:rsidRDefault="00C31BD8" w:rsidP="003D56B3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sz w:val="20"/>
                <w:szCs w:val="20"/>
              </w:rPr>
            </w:pPr>
          </w:p>
          <w:p w:rsidR="00FF5765" w:rsidRPr="00D341E8" w:rsidRDefault="00FF5765" w:rsidP="003D56B3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sz w:val="20"/>
                <w:szCs w:val="20"/>
              </w:rPr>
            </w:pPr>
          </w:p>
          <w:p w:rsidR="00AA1E41" w:rsidRPr="00D341E8" w:rsidRDefault="00AA1E41" w:rsidP="003D56B3">
            <w:pPr>
              <w:pStyle w:val="af1"/>
              <w:shd w:val="clear" w:color="auto" w:fill="FFFFFF"/>
              <w:spacing w:before="0" w:beforeAutospacing="0" w:after="0" w:afterAutospacing="0"/>
              <w:ind w:right="317"/>
              <w:jc w:val="both"/>
              <w:rPr>
                <w:sz w:val="20"/>
                <w:szCs w:val="20"/>
              </w:rPr>
            </w:pPr>
            <w:r w:rsidRPr="00D341E8">
              <w:rPr>
                <w:sz w:val="20"/>
                <w:szCs w:val="20"/>
              </w:rPr>
              <w:t xml:space="preserve">Директор </w:t>
            </w:r>
          </w:p>
          <w:p w:rsidR="00AA1E41" w:rsidRPr="00D341E8" w:rsidRDefault="00AA1E41" w:rsidP="00AA1E41">
            <w:pPr>
              <w:ind w:right="317"/>
            </w:pPr>
            <w:r w:rsidRPr="00D341E8">
              <w:t>Филиала ООО «Русский хлеб» - «Холод»</w:t>
            </w:r>
          </w:p>
          <w:p w:rsidR="00AA1E41" w:rsidRPr="00D341E8" w:rsidRDefault="00AA1E41" w:rsidP="00AA1E41">
            <w:pPr>
              <w:ind w:right="317"/>
            </w:pPr>
          </w:p>
          <w:p w:rsidR="00FF5765" w:rsidRPr="00D341E8" w:rsidRDefault="00FF5765" w:rsidP="00AA1E41">
            <w:pPr>
              <w:ind w:right="317"/>
            </w:pPr>
          </w:p>
          <w:p w:rsidR="00AA1E41" w:rsidRPr="00D341E8" w:rsidRDefault="00AA1E41" w:rsidP="00AA1E41">
            <w:pPr>
              <w:ind w:left="34" w:right="317"/>
            </w:pPr>
            <w:r w:rsidRPr="00D341E8">
              <w:t xml:space="preserve">_________________________ / </w:t>
            </w:r>
            <w:r w:rsidR="006E3B06" w:rsidRPr="006E3B06">
              <w:rPr>
                <w:highlight w:val="yellow"/>
              </w:rPr>
              <w:t>____________</w:t>
            </w:r>
          </w:p>
          <w:p w:rsidR="00DB750B" w:rsidRPr="00D341E8" w:rsidRDefault="00AA1E41" w:rsidP="00AA1E41">
            <w:pPr>
              <w:ind w:right="317"/>
              <w:rPr>
                <w:b/>
                <w:smallCaps/>
              </w:rPr>
            </w:pPr>
            <w:r w:rsidRPr="00D341E8">
              <w:t xml:space="preserve"> 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D451D2" w:rsidRPr="00D341E8" w:rsidRDefault="00D451D2" w:rsidP="00DB750B">
            <w:pPr>
              <w:snapToGrid w:val="0"/>
              <w:ind w:left="460" w:right="282"/>
              <w:rPr>
                <w:b/>
                <w:smallCaps/>
              </w:rPr>
            </w:pPr>
          </w:p>
          <w:p w:rsidR="00256352" w:rsidRPr="00D341E8" w:rsidRDefault="00D451D2" w:rsidP="00256352">
            <w:r w:rsidRPr="00D341E8">
              <w:t xml:space="preserve"> </w:t>
            </w:r>
            <w:r w:rsidR="00256352" w:rsidRPr="006E3B06">
              <w:rPr>
                <w:b/>
                <w:highlight w:val="yellow"/>
              </w:rPr>
              <w:t>Заказчик:</w:t>
            </w:r>
          </w:p>
          <w:p w:rsidR="00D451D2" w:rsidRPr="00D341E8" w:rsidRDefault="00D451D2" w:rsidP="00DB750B">
            <w:pPr>
              <w:ind w:left="460" w:right="282"/>
            </w:pPr>
          </w:p>
        </w:tc>
      </w:tr>
    </w:tbl>
    <w:p w:rsidR="001D5CDD" w:rsidRPr="000C6458" w:rsidRDefault="001D5CDD" w:rsidP="00DB750B">
      <w:pPr>
        <w:jc w:val="both"/>
        <w:rPr>
          <w:sz w:val="24"/>
          <w:szCs w:val="24"/>
        </w:rPr>
      </w:pPr>
    </w:p>
    <w:p w:rsidR="00A25544" w:rsidRDefault="00A25544" w:rsidP="00C359AC">
      <w:pPr>
        <w:ind w:left="5245"/>
        <w:jc w:val="both"/>
        <w:rPr>
          <w:sz w:val="24"/>
          <w:szCs w:val="24"/>
        </w:rPr>
      </w:pPr>
    </w:p>
    <w:p w:rsidR="00A25544" w:rsidRDefault="00A25544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3C6C55" w:rsidRDefault="003C6C55" w:rsidP="00C359AC">
      <w:pPr>
        <w:ind w:left="5245"/>
        <w:jc w:val="both"/>
        <w:rPr>
          <w:sz w:val="24"/>
          <w:szCs w:val="24"/>
        </w:rPr>
      </w:pPr>
    </w:p>
    <w:p w:rsidR="00936ECE" w:rsidRPr="008B190F" w:rsidRDefault="00936ECE" w:rsidP="00C359AC">
      <w:pPr>
        <w:ind w:left="5245"/>
        <w:jc w:val="both"/>
        <w:rPr>
          <w:sz w:val="24"/>
          <w:szCs w:val="24"/>
        </w:rPr>
      </w:pPr>
      <w:r w:rsidRPr="008B190F">
        <w:rPr>
          <w:sz w:val="24"/>
          <w:szCs w:val="24"/>
        </w:rPr>
        <w:lastRenderedPageBreak/>
        <w:tab/>
      </w:r>
      <w:r w:rsidR="003017B0" w:rsidRPr="008B190F">
        <w:rPr>
          <w:sz w:val="24"/>
          <w:szCs w:val="24"/>
        </w:rPr>
        <w:t xml:space="preserve">  </w:t>
      </w:r>
      <w:r w:rsidR="001152A1" w:rsidRPr="008B190F">
        <w:rPr>
          <w:sz w:val="24"/>
          <w:szCs w:val="24"/>
        </w:rPr>
        <w:t>Приложение № 1 к договору</w:t>
      </w:r>
    </w:p>
    <w:p w:rsidR="001152A1" w:rsidRPr="008B190F" w:rsidRDefault="00936ECE" w:rsidP="00C359AC">
      <w:pPr>
        <w:ind w:left="5245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 xml:space="preserve">  </w:t>
      </w:r>
      <w:r w:rsidR="001152A1" w:rsidRPr="008B190F">
        <w:rPr>
          <w:sz w:val="24"/>
          <w:szCs w:val="24"/>
        </w:rPr>
        <w:t>на оказание складских услуг</w:t>
      </w:r>
    </w:p>
    <w:p w:rsidR="00C359AC" w:rsidRDefault="00936ECE" w:rsidP="00C359AC">
      <w:pPr>
        <w:spacing w:line="0" w:lineRule="atLeast"/>
        <w:ind w:left="5245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 xml:space="preserve">  </w:t>
      </w:r>
      <w:r w:rsidR="001152A1" w:rsidRPr="008B190F">
        <w:rPr>
          <w:sz w:val="24"/>
          <w:szCs w:val="24"/>
        </w:rPr>
        <w:t>№</w:t>
      </w:r>
      <w:r w:rsidR="00F53923">
        <w:rPr>
          <w:sz w:val="24"/>
          <w:szCs w:val="24"/>
        </w:rPr>
        <w:t xml:space="preserve"> </w:t>
      </w:r>
      <w:r w:rsidR="007E7BCE">
        <w:rPr>
          <w:sz w:val="24"/>
          <w:szCs w:val="24"/>
        </w:rPr>
        <w:t>4</w:t>
      </w:r>
      <w:r w:rsidR="00DE1309">
        <w:rPr>
          <w:sz w:val="24"/>
          <w:szCs w:val="24"/>
        </w:rPr>
        <w:t>5</w:t>
      </w:r>
      <w:r w:rsidR="00704EBC">
        <w:rPr>
          <w:sz w:val="24"/>
          <w:szCs w:val="24"/>
        </w:rPr>
        <w:t>-</w:t>
      </w:r>
      <w:r w:rsidR="00C359AC">
        <w:rPr>
          <w:sz w:val="24"/>
          <w:szCs w:val="24"/>
        </w:rPr>
        <w:t>ОТ</w:t>
      </w:r>
      <w:r w:rsidR="0082482D">
        <w:rPr>
          <w:sz w:val="24"/>
          <w:szCs w:val="24"/>
        </w:rPr>
        <w:t xml:space="preserve"> </w:t>
      </w:r>
      <w:r w:rsidR="003017B0" w:rsidRPr="008B190F">
        <w:rPr>
          <w:sz w:val="24"/>
          <w:szCs w:val="24"/>
        </w:rPr>
        <w:t xml:space="preserve"> </w:t>
      </w:r>
      <w:r w:rsidRPr="008B190F">
        <w:rPr>
          <w:sz w:val="24"/>
          <w:szCs w:val="24"/>
        </w:rPr>
        <w:t>о</w:t>
      </w:r>
      <w:r w:rsidR="001152A1" w:rsidRPr="008B190F">
        <w:rPr>
          <w:sz w:val="24"/>
          <w:szCs w:val="24"/>
        </w:rPr>
        <w:t>т</w:t>
      </w:r>
      <w:r w:rsidR="008E0440">
        <w:rPr>
          <w:sz w:val="24"/>
          <w:szCs w:val="24"/>
        </w:rPr>
        <w:t xml:space="preserve"> </w:t>
      </w:r>
      <w:r w:rsidR="00DE1309">
        <w:rPr>
          <w:sz w:val="24"/>
          <w:szCs w:val="24"/>
        </w:rPr>
        <w:t>27</w:t>
      </w:r>
      <w:r w:rsidR="008E0440">
        <w:rPr>
          <w:sz w:val="24"/>
          <w:szCs w:val="24"/>
        </w:rPr>
        <w:t>.</w:t>
      </w:r>
      <w:r w:rsidR="00D341E8">
        <w:rPr>
          <w:sz w:val="24"/>
          <w:szCs w:val="24"/>
        </w:rPr>
        <w:t>0</w:t>
      </w:r>
      <w:r w:rsidR="007E7BCE">
        <w:rPr>
          <w:sz w:val="24"/>
          <w:szCs w:val="24"/>
        </w:rPr>
        <w:t>3</w:t>
      </w:r>
      <w:r w:rsidR="008E0440">
        <w:rPr>
          <w:sz w:val="24"/>
          <w:szCs w:val="24"/>
        </w:rPr>
        <w:t>.</w:t>
      </w:r>
      <w:r w:rsidR="0082482D">
        <w:rPr>
          <w:sz w:val="24"/>
          <w:szCs w:val="24"/>
        </w:rPr>
        <w:t>201</w:t>
      </w:r>
      <w:r w:rsidR="00D341E8">
        <w:rPr>
          <w:sz w:val="24"/>
          <w:szCs w:val="24"/>
        </w:rPr>
        <w:t>9</w:t>
      </w:r>
      <w:r w:rsidR="001152A1" w:rsidRPr="008B190F">
        <w:rPr>
          <w:sz w:val="24"/>
          <w:szCs w:val="24"/>
        </w:rPr>
        <w:t xml:space="preserve"> г.</w:t>
      </w:r>
    </w:p>
    <w:p w:rsidR="00C359AC" w:rsidRPr="00C359AC" w:rsidRDefault="006E6FD4" w:rsidP="00C359AC">
      <w:pPr>
        <w:spacing w:line="0" w:lineRule="atLeast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458">
        <w:rPr>
          <w:sz w:val="24"/>
          <w:szCs w:val="24"/>
        </w:rPr>
        <w:t xml:space="preserve">  </w:t>
      </w:r>
      <w:r w:rsidR="003017B0" w:rsidRPr="008B190F">
        <w:rPr>
          <w:sz w:val="24"/>
          <w:szCs w:val="24"/>
        </w:rPr>
        <w:t xml:space="preserve">(форма заявки на принятие </w:t>
      </w:r>
      <w:r w:rsidR="00C359AC">
        <w:rPr>
          <w:sz w:val="24"/>
          <w:szCs w:val="24"/>
        </w:rPr>
        <w:t>товара н</w:t>
      </w:r>
      <w:r w:rsidR="003017B0" w:rsidRPr="00C359AC">
        <w:rPr>
          <w:sz w:val="24"/>
          <w:szCs w:val="24"/>
        </w:rPr>
        <w:t xml:space="preserve">а склад </w:t>
      </w:r>
      <w:r>
        <w:rPr>
          <w:sz w:val="24"/>
          <w:szCs w:val="24"/>
        </w:rPr>
        <w:tab/>
      </w:r>
      <w:r w:rsidR="000C6458">
        <w:rPr>
          <w:sz w:val="24"/>
          <w:szCs w:val="24"/>
        </w:rPr>
        <w:t xml:space="preserve">  </w:t>
      </w:r>
      <w:r w:rsidR="000C6458">
        <w:rPr>
          <w:sz w:val="24"/>
          <w:szCs w:val="24"/>
        </w:rPr>
        <w:tab/>
        <w:t xml:space="preserve">   </w:t>
      </w:r>
      <w:r w:rsidR="003017B0" w:rsidRPr="00C359AC">
        <w:rPr>
          <w:sz w:val="24"/>
          <w:szCs w:val="24"/>
        </w:rPr>
        <w:t xml:space="preserve">хранения </w:t>
      </w:r>
      <w:r w:rsidR="00C359AC" w:rsidRPr="00C359AC">
        <w:rPr>
          <w:sz w:val="24"/>
          <w:szCs w:val="24"/>
        </w:rPr>
        <w:t>Филиал</w:t>
      </w:r>
      <w:r w:rsidR="00C359AC">
        <w:rPr>
          <w:sz w:val="24"/>
          <w:szCs w:val="24"/>
        </w:rPr>
        <w:t>а</w:t>
      </w:r>
      <w:r w:rsidR="00C359AC" w:rsidRPr="00C359AC">
        <w:rPr>
          <w:sz w:val="24"/>
          <w:szCs w:val="24"/>
        </w:rPr>
        <w:t xml:space="preserve"> ООО «Русский хлеб» - </w:t>
      </w:r>
      <w:r>
        <w:rPr>
          <w:sz w:val="24"/>
          <w:szCs w:val="24"/>
        </w:rPr>
        <w:tab/>
      </w:r>
      <w:r w:rsidR="000C6458">
        <w:rPr>
          <w:sz w:val="24"/>
          <w:szCs w:val="24"/>
        </w:rPr>
        <w:t xml:space="preserve">  </w:t>
      </w:r>
      <w:r w:rsidR="000C6458">
        <w:rPr>
          <w:sz w:val="24"/>
          <w:szCs w:val="24"/>
        </w:rPr>
        <w:tab/>
        <w:t xml:space="preserve">   </w:t>
      </w:r>
      <w:r w:rsidR="00C359AC" w:rsidRPr="00C359AC">
        <w:rPr>
          <w:sz w:val="24"/>
          <w:szCs w:val="24"/>
        </w:rPr>
        <w:t>«Холод»</w:t>
      </w:r>
      <w:r>
        <w:rPr>
          <w:sz w:val="24"/>
          <w:szCs w:val="24"/>
        </w:rPr>
        <w:t>)</w:t>
      </w:r>
    </w:p>
    <w:p w:rsidR="003017B0" w:rsidRPr="008B190F" w:rsidRDefault="003017B0" w:rsidP="003017B0">
      <w:pPr>
        <w:jc w:val="center"/>
        <w:rPr>
          <w:sz w:val="24"/>
          <w:szCs w:val="24"/>
        </w:rPr>
      </w:pPr>
    </w:p>
    <w:p w:rsidR="008346B4" w:rsidRPr="008B190F" w:rsidRDefault="008346B4" w:rsidP="001152A1">
      <w:pPr>
        <w:jc w:val="center"/>
        <w:rPr>
          <w:sz w:val="24"/>
          <w:szCs w:val="24"/>
        </w:rPr>
      </w:pPr>
    </w:p>
    <w:p w:rsidR="001152A1" w:rsidRPr="008B190F" w:rsidRDefault="003017B0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>З</w:t>
      </w:r>
      <w:r w:rsidR="001152A1" w:rsidRPr="008B190F">
        <w:rPr>
          <w:b/>
          <w:sz w:val="24"/>
          <w:szCs w:val="24"/>
        </w:rPr>
        <w:t>АЯВК</w:t>
      </w:r>
      <w:r w:rsidRPr="008B190F">
        <w:rPr>
          <w:b/>
          <w:sz w:val="24"/>
          <w:szCs w:val="24"/>
        </w:rPr>
        <w:t>А</w:t>
      </w:r>
    </w:p>
    <w:p w:rsidR="001152A1" w:rsidRPr="008B190F" w:rsidRDefault="001152A1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 xml:space="preserve">на </w:t>
      </w:r>
      <w:r w:rsidR="00207AFE" w:rsidRPr="008B190F">
        <w:rPr>
          <w:b/>
          <w:sz w:val="24"/>
          <w:szCs w:val="24"/>
        </w:rPr>
        <w:t>принятие</w:t>
      </w:r>
      <w:r w:rsidRPr="008B190F">
        <w:rPr>
          <w:b/>
          <w:sz w:val="24"/>
          <w:szCs w:val="24"/>
        </w:rPr>
        <w:t xml:space="preserve"> </w:t>
      </w:r>
      <w:r w:rsidR="00207AFE" w:rsidRPr="008B190F">
        <w:rPr>
          <w:b/>
          <w:sz w:val="24"/>
          <w:szCs w:val="24"/>
        </w:rPr>
        <w:t>товара</w:t>
      </w:r>
      <w:r w:rsidRPr="008B190F">
        <w:rPr>
          <w:b/>
          <w:sz w:val="24"/>
          <w:szCs w:val="24"/>
        </w:rPr>
        <w:t xml:space="preserve"> на склад хранения </w:t>
      </w:r>
    </w:p>
    <w:p w:rsidR="00936ECE" w:rsidRPr="008B190F" w:rsidRDefault="00936ECE" w:rsidP="001152A1">
      <w:pPr>
        <w:jc w:val="center"/>
        <w:rPr>
          <w:sz w:val="24"/>
          <w:szCs w:val="24"/>
        </w:rPr>
      </w:pPr>
    </w:p>
    <w:p w:rsidR="001152A1" w:rsidRPr="008B190F" w:rsidRDefault="001152A1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>Наименование Заказчика</w:t>
      </w:r>
      <w:r w:rsidR="00EF62BA" w:rsidRPr="008B190F">
        <w:rPr>
          <w:sz w:val="24"/>
          <w:szCs w:val="24"/>
        </w:rPr>
        <w:t xml:space="preserve">, ИНН </w:t>
      </w:r>
      <w:r w:rsidRPr="008B190F">
        <w:rPr>
          <w:sz w:val="24"/>
          <w:szCs w:val="24"/>
        </w:rPr>
        <w:t>__________________________________________________</w:t>
      </w:r>
      <w:r w:rsidR="00936ECE" w:rsidRPr="008B190F">
        <w:rPr>
          <w:sz w:val="24"/>
          <w:szCs w:val="24"/>
        </w:rPr>
        <w:t>____________</w:t>
      </w:r>
    </w:p>
    <w:p w:rsidR="00936ECE" w:rsidRPr="008B190F" w:rsidRDefault="001152A1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 xml:space="preserve">Дата </w:t>
      </w:r>
      <w:r w:rsidR="00936ECE" w:rsidRPr="008B190F">
        <w:rPr>
          <w:sz w:val="24"/>
          <w:szCs w:val="24"/>
        </w:rPr>
        <w:t xml:space="preserve">и время </w:t>
      </w:r>
      <w:r w:rsidRPr="008B190F">
        <w:rPr>
          <w:sz w:val="24"/>
          <w:szCs w:val="24"/>
        </w:rPr>
        <w:t>прибытия транспорта на разгрузку</w:t>
      </w:r>
      <w:r w:rsidR="00936ECE" w:rsidRPr="008B190F">
        <w:rPr>
          <w:sz w:val="24"/>
          <w:szCs w:val="24"/>
        </w:rPr>
        <w:t xml:space="preserve">: </w:t>
      </w:r>
    </w:p>
    <w:p w:rsidR="00936ECE" w:rsidRPr="008B190F" w:rsidRDefault="00936ECE" w:rsidP="001152A1">
      <w:pPr>
        <w:jc w:val="both"/>
        <w:rPr>
          <w:sz w:val="24"/>
          <w:szCs w:val="24"/>
        </w:rPr>
      </w:pPr>
    </w:p>
    <w:p w:rsidR="001152A1" w:rsidRPr="008B190F" w:rsidRDefault="00936ECE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 xml:space="preserve">«_______»________________ г. </w:t>
      </w:r>
      <w:r w:rsidR="001152A1" w:rsidRPr="008B190F">
        <w:rPr>
          <w:sz w:val="24"/>
          <w:szCs w:val="24"/>
        </w:rPr>
        <w:t>_________</w:t>
      </w:r>
      <w:r w:rsidRPr="008B190F">
        <w:rPr>
          <w:sz w:val="24"/>
          <w:szCs w:val="24"/>
        </w:rPr>
        <w:t xml:space="preserve"> часов _________ минут.</w:t>
      </w:r>
    </w:p>
    <w:p w:rsidR="001152A1" w:rsidRPr="008B190F" w:rsidRDefault="001152A1" w:rsidP="001152A1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05"/>
        <w:gridCol w:w="3553"/>
        <w:gridCol w:w="2271"/>
        <w:gridCol w:w="2097"/>
        <w:gridCol w:w="2229"/>
      </w:tblGrid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Цена товара (руб.)</w:t>
            </w: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center"/>
              <w:rPr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паллет (шт.)</w:t>
            </w: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63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3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630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207AFE" w:rsidRPr="008B190F" w:rsidRDefault="00207AFE" w:rsidP="00630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51" w:rsidRPr="008B190F" w:rsidRDefault="00730851" w:rsidP="003017B0">
      <w:pPr>
        <w:jc w:val="both"/>
        <w:rPr>
          <w:rFonts w:eastAsiaTheme="minorHAnsi"/>
          <w:sz w:val="24"/>
          <w:szCs w:val="24"/>
        </w:rPr>
      </w:pPr>
    </w:p>
    <w:p w:rsidR="001152A1" w:rsidRPr="008B190F" w:rsidRDefault="003017B0" w:rsidP="003017B0">
      <w:pPr>
        <w:jc w:val="both"/>
        <w:rPr>
          <w:rFonts w:eastAsiaTheme="minorHAnsi"/>
          <w:sz w:val="24"/>
          <w:szCs w:val="24"/>
        </w:rPr>
      </w:pPr>
      <w:r w:rsidRPr="008B190F">
        <w:rPr>
          <w:rFonts w:eastAsiaTheme="minorHAnsi"/>
          <w:sz w:val="24"/>
          <w:szCs w:val="24"/>
        </w:rPr>
        <w:tab/>
        <w:t xml:space="preserve">Настоящая заявка подана Заказчиком по электронной почте: </w:t>
      </w:r>
      <w:r w:rsidR="005A6B21" w:rsidRPr="005A6B21">
        <w:rPr>
          <w:rFonts w:eastAsiaTheme="minorHAnsi"/>
          <w:sz w:val="24"/>
          <w:szCs w:val="24"/>
        </w:rPr>
        <w:t xml:space="preserve">oth@rhholod.ru </w:t>
      </w:r>
      <w:r w:rsidRPr="008B190F">
        <w:rPr>
          <w:rFonts w:eastAsiaTheme="minorHAnsi"/>
          <w:sz w:val="24"/>
          <w:szCs w:val="24"/>
        </w:rPr>
        <w:t>не позднее 17:00 часов дня, предшествующего дню отправки товара.</w:t>
      </w:r>
    </w:p>
    <w:p w:rsidR="00730851" w:rsidRPr="008B190F" w:rsidRDefault="00730851" w:rsidP="00730851">
      <w:pPr>
        <w:jc w:val="both"/>
        <w:rPr>
          <w:sz w:val="24"/>
          <w:szCs w:val="24"/>
        </w:rPr>
      </w:pPr>
    </w:p>
    <w:p w:rsidR="00730851" w:rsidRPr="008B190F" w:rsidRDefault="00730851" w:rsidP="0073085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>Дата и время направления заявки: «_____»______________ _______ г. ______ часов ______минут.</w:t>
      </w:r>
    </w:p>
    <w:p w:rsidR="003017B0" w:rsidRPr="008B190F" w:rsidRDefault="003017B0" w:rsidP="001152A1">
      <w:pPr>
        <w:jc w:val="center"/>
        <w:rPr>
          <w:sz w:val="26"/>
          <w:szCs w:val="26"/>
        </w:rPr>
      </w:pPr>
    </w:p>
    <w:p w:rsidR="00730851" w:rsidRPr="008B190F" w:rsidRDefault="00730851" w:rsidP="0073085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Подпись Заказчика</w:t>
      </w:r>
    </w:p>
    <w:p w:rsidR="00730851" w:rsidRPr="008B190F" w:rsidRDefault="00730851" w:rsidP="00730851">
      <w:pPr>
        <w:jc w:val="both"/>
        <w:rPr>
          <w:sz w:val="24"/>
          <w:szCs w:val="24"/>
        </w:rPr>
      </w:pPr>
    </w:p>
    <w:p w:rsidR="00730851" w:rsidRPr="008B190F" w:rsidRDefault="00730851" w:rsidP="0073085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__________________/______________</w:t>
      </w:r>
    </w:p>
    <w:p w:rsidR="00730851" w:rsidRPr="008B190F" w:rsidRDefault="00730851" w:rsidP="00730851">
      <w:pPr>
        <w:jc w:val="center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М. п.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152A1" w:rsidRPr="008B190F" w:rsidTr="00630366">
        <w:tc>
          <w:tcPr>
            <w:tcW w:w="4785" w:type="dxa"/>
          </w:tcPr>
          <w:p w:rsidR="003017B0" w:rsidRPr="008B190F" w:rsidRDefault="000C6458" w:rsidP="006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52A1" w:rsidRPr="008B190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17B0" w:rsidRPr="008B1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2A1" w:rsidRDefault="001152A1" w:rsidP="0063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58" w:rsidRPr="00C359AC" w:rsidRDefault="000C6458" w:rsidP="0063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>Филиала ООО «Русский хлеб» - «Холод»</w:t>
            </w: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>____________________ / В. В. Кузнецов</w:t>
            </w:r>
          </w:p>
          <w:p w:rsidR="004A4392" w:rsidRPr="008B190F" w:rsidRDefault="004A4392" w:rsidP="0063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М.п.</w:t>
            </w:r>
          </w:p>
        </w:tc>
        <w:tc>
          <w:tcPr>
            <w:tcW w:w="4786" w:type="dxa"/>
          </w:tcPr>
          <w:p w:rsidR="001152A1" w:rsidRDefault="000C6458" w:rsidP="006E6FD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52A1" w:rsidRPr="0025635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851" w:rsidRPr="00256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435" w:rsidRDefault="00D92435" w:rsidP="006E6FD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35" w:rsidRDefault="00D92435" w:rsidP="006E6FD4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ООО «Оптима»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____________________/ А.М. Харьков</w:t>
            </w:r>
          </w:p>
          <w:p w:rsidR="001152A1" w:rsidRPr="00256352" w:rsidRDefault="00DE1309" w:rsidP="00DE130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</w:tr>
      <w:tr w:rsidR="00730851" w:rsidRPr="008B190F" w:rsidTr="00630366">
        <w:tc>
          <w:tcPr>
            <w:tcW w:w="4785" w:type="dxa"/>
          </w:tcPr>
          <w:p w:rsidR="00730851" w:rsidRPr="008B190F" w:rsidRDefault="00730851" w:rsidP="0063036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0851" w:rsidRPr="008B190F" w:rsidRDefault="00730851" w:rsidP="00630366">
            <w:pPr>
              <w:rPr>
                <w:sz w:val="24"/>
                <w:szCs w:val="24"/>
              </w:rPr>
            </w:pPr>
          </w:p>
        </w:tc>
      </w:tr>
    </w:tbl>
    <w:p w:rsidR="001152A1" w:rsidRDefault="001152A1" w:rsidP="001152A1">
      <w:pPr>
        <w:rPr>
          <w:sz w:val="24"/>
          <w:szCs w:val="24"/>
        </w:rPr>
      </w:pPr>
    </w:p>
    <w:p w:rsidR="0082482D" w:rsidRDefault="0082482D" w:rsidP="001152A1">
      <w:pPr>
        <w:rPr>
          <w:sz w:val="24"/>
          <w:szCs w:val="24"/>
        </w:rPr>
      </w:pPr>
    </w:p>
    <w:p w:rsidR="00936ECE" w:rsidRPr="008B190F" w:rsidRDefault="00936ECE" w:rsidP="00C359AC">
      <w:pPr>
        <w:ind w:left="5103"/>
        <w:jc w:val="both"/>
        <w:rPr>
          <w:sz w:val="24"/>
          <w:szCs w:val="24"/>
        </w:rPr>
      </w:pPr>
      <w:r w:rsidRPr="008B190F">
        <w:rPr>
          <w:sz w:val="24"/>
          <w:szCs w:val="24"/>
        </w:rPr>
        <w:lastRenderedPageBreak/>
        <w:tab/>
      </w:r>
      <w:r w:rsidRPr="008B190F"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 xml:space="preserve"> </w:t>
      </w:r>
      <w:r w:rsidR="000C6458">
        <w:rPr>
          <w:sz w:val="24"/>
          <w:szCs w:val="24"/>
        </w:rPr>
        <w:t xml:space="preserve">  </w:t>
      </w:r>
      <w:r w:rsidRPr="008B190F">
        <w:rPr>
          <w:sz w:val="24"/>
          <w:szCs w:val="24"/>
        </w:rPr>
        <w:t>Приложение № 2 к договору</w:t>
      </w:r>
    </w:p>
    <w:p w:rsidR="00891B0B" w:rsidRDefault="00936ECE" w:rsidP="00C359AC">
      <w:pPr>
        <w:ind w:left="5103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 xml:space="preserve"> </w:t>
      </w:r>
      <w:r w:rsidR="000C6458">
        <w:rPr>
          <w:sz w:val="24"/>
          <w:szCs w:val="24"/>
        </w:rPr>
        <w:t xml:space="preserve">  </w:t>
      </w:r>
      <w:r w:rsidRPr="008B190F">
        <w:rPr>
          <w:sz w:val="24"/>
          <w:szCs w:val="24"/>
        </w:rPr>
        <w:t>на оказание складских услуг</w:t>
      </w:r>
    </w:p>
    <w:p w:rsidR="001152A1" w:rsidRPr="008B190F" w:rsidRDefault="00891B0B" w:rsidP="00C359AC">
      <w:pPr>
        <w:ind w:left="5103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C359A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0C6458">
        <w:rPr>
          <w:sz w:val="24"/>
          <w:szCs w:val="24"/>
        </w:rPr>
        <w:t xml:space="preserve">  </w:t>
      </w:r>
      <w:r w:rsidR="0082482D" w:rsidRPr="008B190F">
        <w:rPr>
          <w:sz w:val="24"/>
          <w:szCs w:val="24"/>
        </w:rPr>
        <w:t>№</w:t>
      </w:r>
      <w:r w:rsidR="00F35998">
        <w:rPr>
          <w:sz w:val="24"/>
          <w:szCs w:val="24"/>
        </w:rPr>
        <w:t xml:space="preserve"> </w:t>
      </w:r>
      <w:r w:rsidR="007E7BCE">
        <w:rPr>
          <w:sz w:val="24"/>
          <w:szCs w:val="24"/>
        </w:rPr>
        <w:t>4</w:t>
      </w:r>
      <w:r w:rsidR="00DE1309">
        <w:rPr>
          <w:sz w:val="24"/>
          <w:szCs w:val="24"/>
        </w:rPr>
        <w:t>5</w:t>
      </w:r>
      <w:r w:rsidR="00F53923">
        <w:rPr>
          <w:sz w:val="24"/>
          <w:szCs w:val="24"/>
        </w:rPr>
        <w:t>-</w:t>
      </w:r>
      <w:r w:rsidR="00D92435">
        <w:rPr>
          <w:sz w:val="24"/>
          <w:szCs w:val="24"/>
        </w:rPr>
        <w:t>ОТ</w:t>
      </w:r>
      <w:r w:rsidR="0082482D">
        <w:rPr>
          <w:sz w:val="24"/>
          <w:szCs w:val="24"/>
        </w:rPr>
        <w:t xml:space="preserve"> </w:t>
      </w:r>
      <w:r w:rsidR="0082482D" w:rsidRPr="008B190F">
        <w:rPr>
          <w:sz w:val="24"/>
          <w:szCs w:val="24"/>
        </w:rPr>
        <w:t xml:space="preserve"> от </w:t>
      </w:r>
      <w:r w:rsidR="00DE1309">
        <w:rPr>
          <w:sz w:val="24"/>
          <w:szCs w:val="24"/>
        </w:rPr>
        <w:t>27</w:t>
      </w:r>
      <w:r w:rsidR="008E0440">
        <w:rPr>
          <w:sz w:val="24"/>
          <w:szCs w:val="24"/>
        </w:rPr>
        <w:t>.</w:t>
      </w:r>
      <w:r w:rsidR="00D341E8">
        <w:rPr>
          <w:sz w:val="24"/>
          <w:szCs w:val="24"/>
        </w:rPr>
        <w:t>0</w:t>
      </w:r>
      <w:r w:rsidR="007E7BCE">
        <w:rPr>
          <w:sz w:val="24"/>
          <w:szCs w:val="24"/>
        </w:rPr>
        <w:t>3</w:t>
      </w:r>
      <w:r w:rsidR="008E0440">
        <w:rPr>
          <w:sz w:val="24"/>
          <w:szCs w:val="24"/>
        </w:rPr>
        <w:t>.</w:t>
      </w:r>
      <w:r w:rsidR="0082482D">
        <w:rPr>
          <w:sz w:val="24"/>
          <w:szCs w:val="24"/>
        </w:rPr>
        <w:t>201</w:t>
      </w:r>
      <w:r w:rsidR="00D341E8">
        <w:rPr>
          <w:sz w:val="24"/>
          <w:szCs w:val="24"/>
        </w:rPr>
        <w:t>9</w:t>
      </w:r>
      <w:r w:rsidR="0082482D" w:rsidRPr="008B190F">
        <w:rPr>
          <w:sz w:val="24"/>
          <w:szCs w:val="24"/>
        </w:rPr>
        <w:t xml:space="preserve"> г.</w:t>
      </w:r>
    </w:p>
    <w:p w:rsidR="006E6FD4" w:rsidRDefault="003017B0" w:rsidP="006E6FD4">
      <w:pPr>
        <w:ind w:left="5103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="006E6FD4">
        <w:rPr>
          <w:sz w:val="24"/>
          <w:szCs w:val="24"/>
        </w:rPr>
        <w:tab/>
        <w:t xml:space="preserve">   </w:t>
      </w:r>
      <w:r w:rsidRPr="008B190F">
        <w:rPr>
          <w:sz w:val="24"/>
          <w:szCs w:val="24"/>
        </w:rPr>
        <w:t xml:space="preserve">(форма заявки на </w:t>
      </w:r>
      <w:r w:rsidR="00401493" w:rsidRPr="008B190F">
        <w:rPr>
          <w:sz w:val="24"/>
          <w:szCs w:val="24"/>
        </w:rPr>
        <w:t>выдачу</w:t>
      </w:r>
      <w:r w:rsidR="006E6FD4">
        <w:rPr>
          <w:sz w:val="24"/>
          <w:szCs w:val="24"/>
        </w:rPr>
        <w:t xml:space="preserve"> товара </w:t>
      </w:r>
      <w:r w:rsidR="006E6FD4">
        <w:rPr>
          <w:sz w:val="24"/>
          <w:szCs w:val="24"/>
        </w:rPr>
        <w:tab/>
      </w:r>
      <w:r w:rsidR="006E6FD4">
        <w:rPr>
          <w:sz w:val="24"/>
          <w:szCs w:val="24"/>
        </w:rPr>
        <w:tab/>
      </w:r>
      <w:r w:rsidR="006E6FD4">
        <w:rPr>
          <w:sz w:val="24"/>
          <w:szCs w:val="24"/>
        </w:rPr>
        <w:tab/>
      </w:r>
      <w:r w:rsidR="006E6FD4">
        <w:rPr>
          <w:sz w:val="24"/>
          <w:szCs w:val="24"/>
        </w:rPr>
        <w:tab/>
        <w:t xml:space="preserve">   с</w:t>
      </w:r>
      <w:r w:rsidR="00401493" w:rsidRPr="008B190F">
        <w:rPr>
          <w:sz w:val="24"/>
          <w:szCs w:val="24"/>
        </w:rPr>
        <w:t>о</w:t>
      </w:r>
      <w:r w:rsidRPr="008B190F">
        <w:rPr>
          <w:sz w:val="24"/>
          <w:szCs w:val="24"/>
        </w:rPr>
        <w:t xml:space="preserve"> склад</w:t>
      </w:r>
      <w:r w:rsidR="00401493" w:rsidRPr="008B190F">
        <w:rPr>
          <w:sz w:val="24"/>
          <w:szCs w:val="24"/>
        </w:rPr>
        <w:t>а</w:t>
      </w:r>
      <w:r w:rsidRPr="008B190F">
        <w:rPr>
          <w:sz w:val="24"/>
          <w:szCs w:val="24"/>
        </w:rPr>
        <w:t xml:space="preserve"> хранения </w:t>
      </w:r>
      <w:r w:rsidR="00C359AC" w:rsidRPr="00C359AC">
        <w:rPr>
          <w:sz w:val="24"/>
          <w:szCs w:val="24"/>
        </w:rPr>
        <w:t>Филиал</w:t>
      </w:r>
      <w:r w:rsidR="00C359AC">
        <w:rPr>
          <w:sz w:val="24"/>
          <w:szCs w:val="24"/>
        </w:rPr>
        <w:t>а</w:t>
      </w:r>
      <w:r w:rsidR="00C359AC" w:rsidRPr="00C359AC">
        <w:rPr>
          <w:sz w:val="24"/>
          <w:szCs w:val="24"/>
        </w:rPr>
        <w:t xml:space="preserve"> </w:t>
      </w:r>
    </w:p>
    <w:p w:rsidR="003017B0" w:rsidRPr="008B190F" w:rsidRDefault="006E6FD4" w:rsidP="006E6FD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359AC" w:rsidRPr="00C359AC">
        <w:rPr>
          <w:sz w:val="24"/>
          <w:szCs w:val="24"/>
        </w:rPr>
        <w:t>ООО «Русский хлеб» - «Холод»</w:t>
      </w:r>
      <w:r>
        <w:rPr>
          <w:sz w:val="24"/>
          <w:szCs w:val="24"/>
        </w:rPr>
        <w:t>)</w:t>
      </w:r>
    </w:p>
    <w:p w:rsidR="001152A1" w:rsidRPr="008B190F" w:rsidRDefault="001152A1" w:rsidP="001152A1">
      <w:pPr>
        <w:jc w:val="center"/>
        <w:rPr>
          <w:sz w:val="24"/>
          <w:szCs w:val="24"/>
        </w:rPr>
      </w:pPr>
    </w:p>
    <w:p w:rsidR="001152A1" w:rsidRPr="008B190F" w:rsidRDefault="001152A1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>ЗАЯВКА</w:t>
      </w:r>
    </w:p>
    <w:p w:rsidR="001152A1" w:rsidRPr="008B190F" w:rsidRDefault="001152A1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 xml:space="preserve">на </w:t>
      </w:r>
      <w:r w:rsidR="00936ECE" w:rsidRPr="008B190F">
        <w:rPr>
          <w:b/>
          <w:sz w:val="24"/>
          <w:szCs w:val="24"/>
        </w:rPr>
        <w:t>выдачу товара</w:t>
      </w:r>
      <w:r w:rsidRPr="008B190F">
        <w:rPr>
          <w:b/>
          <w:sz w:val="24"/>
          <w:szCs w:val="24"/>
        </w:rPr>
        <w:t xml:space="preserve"> </w:t>
      </w:r>
      <w:r w:rsidR="00207AFE" w:rsidRPr="008B190F">
        <w:rPr>
          <w:b/>
          <w:sz w:val="24"/>
          <w:szCs w:val="24"/>
        </w:rPr>
        <w:t>со</w:t>
      </w:r>
      <w:r w:rsidRPr="008B190F">
        <w:rPr>
          <w:b/>
          <w:sz w:val="24"/>
          <w:szCs w:val="24"/>
        </w:rPr>
        <w:t xml:space="preserve"> склад</w:t>
      </w:r>
      <w:r w:rsidR="00207AFE" w:rsidRPr="008B190F">
        <w:rPr>
          <w:b/>
          <w:sz w:val="24"/>
          <w:szCs w:val="24"/>
        </w:rPr>
        <w:t>а</w:t>
      </w:r>
      <w:r w:rsidRPr="008B190F">
        <w:rPr>
          <w:b/>
          <w:sz w:val="24"/>
          <w:szCs w:val="24"/>
        </w:rPr>
        <w:t xml:space="preserve"> хранения </w:t>
      </w:r>
    </w:p>
    <w:p w:rsidR="00936ECE" w:rsidRPr="008B190F" w:rsidRDefault="00936ECE" w:rsidP="00936ECE">
      <w:pPr>
        <w:jc w:val="both"/>
        <w:rPr>
          <w:sz w:val="24"/>
          <w:szCs w:val="24"/>
        </w:rPr>
      </w:pPr>
    </w:p>
    <w:p w:rsidR="00936ECE" w:rsidRPr="008B190F" w:rsidRDefault="00936ECE" w:rsidP="00936ECE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>Наименование Заказчика</w:t>
      </w:r>
      <w:r w:rsidR="003017B0" w:rsidRPr="008B190F">
        <w:rPr>
          <w:sz w:val="24"/>
          <w:szCs w:val="24"/>
        </w:rPr>
        <w:t>, ИНН</w:t>
      </w:r>
      <w:r w:rsidRPr="008B190F">
        <w:rPr>
          <w:sz w:val="24"/>
          <w:szCs w:val="24"/>
        </w:rPr>
        <w:t>_______________________________________________________________</w:t>
      </w:r>
    </w:p>
    <w:p w:rsidR="003017B0" w:rsidRPr="008B190F" w:rsidRDefault="003017B0" w:rsidP="00936ECE">
      <w:pPr>
        <w:jc w:val="both"/>
        <w:rPr>
          <w:sz w:val="24"/>
          <w:szCs w:val="24"/>
        </w:rPr>
      </w:pPr>
    </w:p>
    <w:p w:rsidR="00936ECE" w:rsidRPr="008B190F" w:rsidRDefault="00936ECE" w:rsidP="00936ECE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 xml:space="preserve">Дата и время прибытия транспорта на </w:t>
      </w:r>
      <w:r w:rsidR="00262682" w:rsidRPr="008B190F">
        <w:rPr>
          <w:sz w:val="24"/>
          <w:szCs w:val="24"/>
        </w:rPr>
        <w:t>по</w:t>
      </w:r>
      <w:r w:rsidRPr="008B190F">
        <w:rPr>
          <w:sz w:val="24"/>
          <w:szCs w:val="24"/>
        </w:rPr>
        <w:t xml:space="preserve">грузку: </w:t>
      </w:r>
    </w:p>
    <w:p w:rsidR="00936ECE" w:rsidRPr="008B190F" w:rsidRDefault="00936ECE" w:rsidP="00936ECE">
      <w:pPr>
        <w:jc w:val="both"/>
        <w:rPr>
          <w:sz w:val="24"/>
          <w:szCs w:val="24"/>
        </w:rPr>
      </w:pPr>
    </w:p>
    <w:p w:rsidR="00936ECE" w:rsidRPr="008B190F" w:rsidRDefault="00936ECE" w:rsidP="00936ECE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>«_______»________________ г. _________ часов _________ минут.</w:t>
      </w:r>
    </w:p>
    <w:p w:rsidR="00936ECE" w:rsidRPr="008B190F" w:rsidRDefault="00936ECE" w:rsidP="00936ECE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905"/>
        <w:gridCol w:w="3553"/>
        <w:gridCol w:w="2271"/>
        <w:gridCol w:w="2097"/>
        <w:gridCol w:w="2055"/>
      </w:tblGrid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Цена товара (руб.)</w:t>
            </w: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center"/>
              <w:rPr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паллет (шт.)</w:t>
            </w: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FE" w:rsidRPr="008B190F" w:rsidTr="00207AFE">
        <w:tc>
          <w:tcPr>
            <w:tcW w:w="905" w:type="dxa"/>
          </w:tcPr>
          <w:p w:rsidR="00207AFE" w:rsidRPr="008B190F" w:rsidRDefault="00207AFE" w:rsidP="0020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3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07AFE" w:rsidRPr="008B190F" w:rsidRDefault="00207AFE" w:rsidP="00207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07AFE" w:rsidRPr="008B190F" w:rsidRDefault="00207AFE" w:rsidP="0020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FE" w:rsidRPr="008B190F" w:rsidRDefault="00207AFE" w:rsidP="00207AFE">
      <w:pPr>
        <w:jc w:val="both"/>
        <w:rPr>
          <w:sz w:val="24"/>
          <w:szCs w:val="24"/>
        </w:rPr>
      </w:pPr>
    </w:p>
    <w:p w:rsidR="003017B0" w:rsidRPr="008B190F" w:rsidRDefault="003017B0" w:rsidP="003017B0">
      <w:pPr>
        <w:jc w:val="both"/>
        <w:rPr>
          <w:rFonts w:eastAsiaTheme="minorHAnsi"/>
          <w:sz w:val="24"/>
          <w:szCs w:val="24"/>
        </w:rPr>
      </w:pPr>
      <w:r w:rsidRPr="008B190F">
        <w:rPr>
          <w:rFonts w:eastAsiaTheme="minorHAnsi"/>
          <w:sz w:val="24"/>
          <w:szCs w:val="24"/>
        </w:rPr>
        <w:tab/>
        <w:t xml:space="preserve">Настоящая заявка подана Заказчиком по электронной почте: </w:t>
      </w:r>
      <w:r w:rsidR="005A6B21" w:rsidRPr="005A6B21">
        <w:rPr>
          <w:rFonts w:eastAsiaTheme="minorHAnsi"/>
          <w:sz w:val="24"/>
          <w:szCs w:val="24"/>
        </w:rPr>
        <w:t xml:space="preserve">oth@rhholod.ru </w:t>
      </w:r>
      <w:r w:rsidRPr="008B190F">
        <w:rPr>
          <w:rFonts w:eastAsiaTheme="minorHAnsi"/>
          <w:sz w:val="24"/>
          <w:szCs w:val="24"/>
        </w:rPr>
        <w:t>не позднее 17:00 часов дня, предшествующего дню выдачи товара.</w:t>
      </w:r>
    </w:p>
    <w:p w:rsidR="001152A1" w:rsidRPr="008B190F" w:rsidRDefault="00730851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>Дата и время направления заявки: «_____»______________ _______ г. ______ часов ______минут.</w:t>
      </w:r>
    </w:p>
    <w:p w:rsidR="00730851" w:rsidRPr="008B190F" w:rsidRDefault="00401493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</w:p>
    <w:p w:rsidR="00401493" w:rsidRPr="008B190F" w:rsidRDefault="00730851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="00401493" w:rsidRPr="008B190F">
        <w:rPr>
          <w:sz w:val="24"/>
          <w:szCs w:val="24"/>
        </w:rPr>
        <w:t>Подпись Заказчика</w:t>
      </w:r>
    </w:p>
    <w:p w:rsidR="00401493" w:rsidRPr="008B190F" w:rsidRDefault="00401493" w:rsidP="001152A1">
      <w:pPr>
        <w:jc w:val="both"/>
        <w:rPr>
          <w:sz w:val="24"/>
          <w:szCs w:val="24"/>
        </w:rPr>
      </w:pPr>
    </w:p>
    <w:p w:rsidR="00401493" w:rsidRPr="008B190F" w:rsidRDefault="00401493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__________________/______________</w:t>
      </w:r>
    </w:p>
    <w:p w:rsidR="001152A1" w:rsidRPr="008B190F" w:rsidRDefault="00401493" w:rsidP="001152A1">
      <w:pPr>
        <w:jc w:val="center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М. п.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4A4392" w:rsidRPr="008B190F" w:rsidTr="00F35998">
        <w:trPr>
          <w:trHeight w:val="2538"/>
        </w:trPr>
        <w:tc>
          <w:tcPr>
            <w:tcW w:w="4785" w:type="dxa"/>
          </w:tcPr>
          <w:p w:rsidR="004A4392" w:rsidRPr="008B190F" w:rsidRDefault="000C6458" w:rsidP="0007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4392" w:rsidRPr="008B190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4392" w:rsidRPr="008B1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59AC" w:rsidRDefault="00C359AC" w:rsidP="00C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58" w:rsidRPr="00C359AC" w:rsidRDefault="000C6458" w:rsidP="00C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>Филиала ООО «Русский хлеб» - «Холод»</w:t>
            </w:r>
          </w:p>
          <w:p w:rsidR="00C359AC" w:rsidRPr="00C359AC" w:rsidRDefault="00C359AC" w:rsidP="00C359AC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AC" w:rsidRPr="00C359AC" w:rsidRDefault="00C359AC" w:rsidP="00C359AC">
            <w:pPr>
              <w:ind w:left="34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>____________________ / В. В. Кузнецов</w:t>
            </w:r>
          </w:p>
          <w:p w:rsidR="004A4392" w:rsidRPr="008B190F" w:rsidRDefault="00C359AC" w:rsidP="00C3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М.п.</w:t>
            </w:r>
          </w:p>
        </w:tc>
        <w:tc>
          <w:tcPr>
            <w:tcW w:w="4786" w:type="dxa"/>
          </w:tcPr>
          <w:p w:rsidR="00256352" w:rsidRDefault="000C6458" w:rsidP="0025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6352" w:rsidRPr="0025635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352" w:rsidRPr="00256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435" w:rsidRDefault="00D92435" w:rsidP="0025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93" w:rsidRDefault="005F3C93" w:rsidP="0025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ООО «Оптима»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>____________________/ А.М. Харьков</w:t>
            </w:r>
          </w:p>
          <w:p w:rsidR="004A4392" w:rsidRPr="008B190F" w:rsidRDefault="00DE1309" w:rsidP="00DE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</w:tr>
    </w:tbl>
    <w:p w:rsidR="001152A1" w:rsidRPr="008B190F" w:rsidRDefault="001152A1" w:rsidP="00DB750B">
      <w:pPr>
        <w:jc w:val="both"/>
        <w:rPr>
          <w:sz w:val="26"/>
          <w:szCs w:val="26"/>
        </w:rPr>
      </w:pPr>
    </w:p>
    <w:p w:rsidR="001152A1" w:rsidRDefault="001152A1" w:rsidP="00DB750B">
      <w:pPr>
        <w:jc w:val="both"/>
        <w:rPr>
          <w:sz w:val="26"/>
          <w:szCs w:val="26"/>
        </w:rPr>
      </w:pPr>
    </w:p>
    <w:p w:rsidR="00262682" w:rsidRPr="008B190F" w:rsidRDefault="005A6B21" w:rsidP="0026268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 xml:space="preserve"> </w:t>
      </w:r>
      <w:r w:rsidR="00262682" w:rsidRPr="008B190F">
        <w:rPr>
          <w:sz w:val="24"/>
          <w:szCs w:val="24"/>
        </w:rPr>
        <w:t>Приложение № 3 к договору</w:t>
      </w:r>
    </w:p>
    <w:p w:rsidR="00262682" w:rsidRPr="008B190F" w:rsidRDefault="00262682" w:rsidP="00262682">
      <w:pPr>
        <w:ind w:left="6237"/>
        <w:jc w:val="both"/>
        <w:rPr>
          <w:sz w:val="24"/>
          <w:szCs w:val="24"/>
        </w:rPr>
      </w:pPr>
      <w:r w:rsidRPr="008B190F">
        <w:rPr>
          <w:sz w:val="24"/>
          <w:szCs w:val="24"/>
        </w:rPr>
        <w:lastRenderedPageBreak/>
        <w:tab/>
      </w:r>
      <w:r w:rsidR="003017B0" w:rsidRPr="008B190F">
        <w:rPr>
          <w:sz w:val="24"/>
          <w:szCs w:val="24"/>
        </w:rPr>
        <w:t xml:space="preserve"> </w:t>
      </w:r>
      <w:r w:rsidRPr="008B190F">
        <w:rPr>
          <w:sz w:val="24"/>
          <w:szCs w:val="24"/>
        </w:rPr>
        <w:t>на оказание складских услуг</w:t>
      </w:r>
    </w:p>
    <w:p w:rsidR="00262682" w:rsidRPr="008B190F" w:rsidRDefault="00891B0B" w:rsidP="0026268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B190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E7BCE">
        <w:rPr>
          <w:sz w:val="24"/>
          <w:szCs w:val="24"/>
        </w:rPr>
        <w:t>4</w:t>
      </w:r>
      <w:r w:rsidR="00DE1309">
        <w:rPr>
          <w:sz w:val="24"/>
          <w:szCs w:val="24"/>
        </w:rPr>
        <w:t>5</w:t>
      </w:r>
      <w:r w:rsidR="00C359AC">
        <w:rPr>
          <w:sz w:val="24"/>
          <w:szCs w:val="24"/>
        </w:rPr>
        <w:t>-ОТ</w:t>
      </w:r>
      <w:r>
        <w:rPr>
          <w:sz w:val="24"/>
          <w:szCs w:val="24"/>
        </w:rPr>
        <w:t xml:space="preserve"> </w:t>
      </w:r>
      <w:r w:rsidRPr="008B190F">
        <w:rPr>
          <w:sz w:val="24"/>
          <w:szCs w:val="24"/>
        </w:rPr>
        <w:t xml:space="preserve">от </w:t>
      </w:r>
      <w:r w:rsidR="00DE1309">
        <w:rPr>
          <w:sz w:val="24"/>
          <w:szCs w:val="24"/>
        </w:rPr>
        <w:t>27</w:t>
      </w:r>
      <w:r w:rsidR="008E0440">
        <w:rPr>
          <w:sz w:val="24"/>
          <w:szCs w:val="24"/>
        </w:rPr>
        <w:t>.</w:t>
      </w:r>
      <w:r w:rsidR="00D341E8">
        <w:rPr>
          <w:sz w:val="24"/>
          <w:szCs w:val="24"/>
        </w:rPr>
        <w:t>0</w:t>
      </w:r>
      <w:r w:rsidR="007E7BCE">
        <w:rPr>
          <w:sz w:val="24"/>
          <w:szCs w:val="24"/>
        </w:rPr>
        <w:t>3</w:t>
      </w:r>
      <w:r w:rsidR="008E0440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341E8">
        <w:rPr>
          <w:sz w:val="24"/>
          <w:szCs w:val="24"/>
        </w:rPr>
        <w:t>9</w:t>
      </w:r>
      <w:r w:rsidRPr="008B190F">
        <w:rPr>
          <w:sz w:val="24"/>
          <w:szCs w:val="24"/>
        </w:rPr>
        <w:t xml:space="preserve"> г.</w:t>
      </w:r>
    </w:p>
    <w:p w:rsidR="003017B0" w:rsidRPr="008B190F" w:rsidRDefault="00262682" w:rsidP="00891B0B">
      <w:pPr>
        <w:ind w:left="6237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="000C6458">
        <w:rPr>
          <w:sz w:val="24"/>
          <w:szCs w:val="24"/>
        </w:rPr>
        <w:t>(</w:t>
      </w:r>
      <w:r w:rsidR="003017B0" w:rsidRPr="008B190F">
        <w:rPr>
          <w:sz w:val="24"/>
          <w:szCs w:val="24"/>
        </w:rPr>
        <w:t>форм</w:t>
      </w:r>
      <w:r w:rsidR="00891B0B">
        <w:rPr>
          <w:sz w:val="24"/>
          <w:szCs w:val="24"/>
        </w:rPr>
        <w:t xml:space="preserve">а заявки на резервирование </w:t>
      </w:r>
      <w:r w:rsidR="00891B0B">
        <w:rPr>
          <w:sz w:val="24"/>
          <w:szCs w:val="24"/>
        </w:rPr>
        <w:tab/>
      </w:r>
      <w:r w:rsidR="00891B0B">
        <w:rPr>
          <w:sz w:val="24"/>
          <w:szCs w:val="24"/>
        </w:rPr>
        <w:tab/>
      </w:r>
      <w:r w:rsidR="00891B0B">
        <w:rPr>
          <w:sz w:val="24"/>
          <w:szCs w:val="24"/>
        </w:rPr>
        <w:tab/>
      </w:r>
      <w:r w:rsidR="003017B0" w:rsidRPr="008B190F">
        <w:rPr>
          <w:sz w:val="24"/>
          <w:szCs w:val="24"/>
        </w:rPr>
        <w:t>паллето-мест для хранения товара)</w:t>
      </w:r>
    </w:p>
    <w:p w:rsidR="003017B0" w:rsidRPr="008B190F" w:rsidRDefault="003017B0" w:rsidP="003017B0">
      <w:pPr>
        <w:jc w:val="center"/>
        <w:rPr>
          <w:sz w:val="24"/>
          <w:szCs w:val="24"/>
        </w:rPr>
      </w:pPr>
    </w:p>
    <w:p w:rsidR="001152A1" w:rsidRPr="008B190F" w:rsidRDefault="001152A1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>ЗАЯВКА</w:t>
      </w:r>
    </w:p>
    <w:p w:rsidR="001152A1" w:rsidRPr="008B190F" w:rsidRDefault="001152A1" w:rsidP="001152A1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 xml:space="preserve">на резервирование паллето-мест для хранения </w:t>
      </w:r>
      <w:r w:rsidR="00207AFE" w:rsidRPr="008B190F">
        <w:rPr>
          <w:b/>
          <w:sz w:val="24"/>
          <w:szCs w:val="24"/>
        </w:rPr>
        <w:t>товара</w:t>
      </w:r>
    </w:p>
    <w:p w:rsidR="001152A1" w:rsidRPr="008B190F" w:rsidRDefault="001152A1" w:rsidP="001152A1">
      <w:pPr>
        <w:jc w:val="center"/>
        <w:rPr>
          <w:sz w:val="24"/>
          <w:szCs w:val="24"/>
        </w:rPr>
      </w:pPr>
    </w:p>
    <w:p w:rsidR="001152A1" w:rsidRPr="008B190F" w:rsidRDefault="008346B4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="001152A1" w:rsidRPr="008B190F">
        <w:rPr>
          <w:sz w:val="24"/>
          <w:szCs w:val="24"/>
        </w:rPr>
        <w:t xml:space="preserve">Наименование </w:t>
      </w:r>
      <w:r w:rsidR="00207AFE" w:rsidRPr="008B190F">
        <w:rPr>
          <w:sz w:val="24"/>
          <w:szCs w:val="24"/>
        </w:rPr>
        <w:t>З</w:t>
      </w:r>
      <w:r w:rsidR="001152A1" w:rsidRPr="008B190F">
        <w:rPr>
          <w:sz w:val="24"/>
          <w:szCs w:val="24"/>
        </w:rPr>
        <w:t>аказчика</w:t>
      </w:r>
      <w:r w:rsidR="00EF62BA" w:rsidRPr="008B190F">
        <w:rPr>
          <w:sz w:val="24"/>
          <w:szCs w:val="24"/>
        </w:rPr>
        <w:t>, ИНН</w:t>
      </w:r>
      <w:r w:rsidR="001152A1" w:rsidRPr="008B190F">
        <w:rPr>
          <w:sz w:val="24"/>
          <w:szCs w:val="24"/>
        </w:rPr>
        <w:tab/>
        <w:t>_______________________________________</w:t>
      </w:r>
      <w:r w:rsidRPr="008B190F">
        <w:rPr>
          <w:sz w:val="24"/>
          <w:szCs w:val="24"/>
        </w:rPr>
        <w:t>___________</w:t>
      </w:r>
      <w:r w:rsidR="001152A1" w:rsidRPr="008B190F">
        <w:rPr>
          <w:sz w:val="24"/>
          <w:szCs w:val="24"/>
        </w:rPr>
        <w:t>___</w:t>
      </w:r>
    </w:p>
    <w:p w:rsidR="00EF62BA" w:rsidRPr="008B190F" w:rsidRDefault="00EF62BA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>Дата заявки: «______»______________ г.</w:t>
      </w:r>
    </w:p>
    <w:p w:rsidR="00207AFE" w:rsidRPr="008B190F" w:rsidRDefault="008346B4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="001152A1" w:rsidRPr="008B190F">
        <w:rPr>
          <w:sz w:val="24"/>
          <w:szCs w:val="24"/>
        </w:rPr>
        <w:t xml:space="preserve">Просим зарезервировать места для хранения </w:t>
      </w:r>
      <w:r w:rsidRPr="008B190F">
        <w:rPr>
          <w:sz w:val="24"/>
          <w:szCs w:val="24"/>
        </w:rPr>
        <w:t xml:space="preserve">товара Заказчика </w:t>
      </w:r>
      <w:r w:rsidR="001152A1" w:rsidRPr="008B190F">
        <w:rPr>
          <w:sz w:val="24"/>
          <w:szCs w:val="24"/>
        </w:rPr>
        <w:t xml:space="preserve">в </w:t>
      </w:r>
      <w:r w:rsidR="00207AFE" w:rsidRPr="008B190F">
        <w:rPr>
          <w:sz w:val="24"/>
          <w:szCs w:val="24"/>
        </w:rPr>
        <w:t>_</w:t>
      </w:r>
      <w:r w:rsidRPr="008B190F">
        <w:rPr>
          <w:sz w:val="24"/>
          <w:szCs w:val="24"/>
        </w:rPr>
        <w:t>__</w:t>
      </w:r>
      <w:r w:rsidR="00207AFE" w:rsidRPr="008B190F">
        <w:rPr>
          <w:sz w:val="24"/>
          <w:szCs w:val="24"/>
        </w:rPr>
        <w:t>___________</w:t>
      </w:r>
      <w:r w:rsidR="001152A1" w:rsidRPr="008B190F">
        <w:rPr>
          <w:sz w:val="24"/>
          <w:szCs w:val="24"/>
        </w:rPr>
        <w:t xml:space="preserve"> 20____ года </w:t>
      </w:r>
    </w:p>
    <w:p w:rsidR="00207AFE" w:rsidRPr="008B190F" w:rsidRDefault="000C6458" w:rsidP="001152A1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207AFE" w:rsidRPr="008B190F">
        <w:rPr>
          <w:sz w:val="22"/>
          <w:szCs w:val="22"/>
        </w:rPr>
        <w:tab/>
      </w:r>
      <w:r w:rsidR="008346B4" w:rsidRPr="008B190F">
        <w:rPr>
          <w:sz w:val="22"/>
          <w:szCs w:val="22"/>
        </w:rPr>
        <w:t xml:space="preserve">           </w:t>
      </w:r>
      <w:r w:rsidR="00207AFE" w:rsidRPr="008B190F">
        <w:rPr>
          <w:sz w:val="22"/>
          <w:szCs w:val="22"/>
        </w:rPr>
        <w:t>(месяц)</w:t>
      </w:r>
    </w:p>
    <w:p w:rsidR="001152A1" w:rsidRPr="008B190F" w:rsidRDefault="001152A1" w:rsidP="001152A1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 xml:space="preserve">в количестве </w:t>
      </w:r>
      <w:r w:rsidR="00207AFE" w:rsidRPr="008B190F">
        <w:rPr>
          <w:sz w:val="24"/>
          <w:szCs w:val="24"/>
        </w:rPr>
        <w:t>______________</w:t>
      </w:r>
      <w:r w:rsidRPr="008B190F">
        <w:rPr>
          <w:sz w:val="24"/>
          <w:szCs w:val="24"/>
        </w:rPr>
        <w:t>_____  паллето</w:t>
      </w:r>
      <w:r w:rsidR="00207AFE" w:rsidRPr="008B190F">
        <w:rPr>
          <w:sz w:val="24"/>
          <w:szCs w:val="24"/>
        </w:rPr>
        <w:t xml:space="preserve"> - </w:t>
      </w:r>
      <w:r w:rsidRPr="008B190F">
        <w:rPr>
          <w:sz w:val="24"/>
          <w:szCs w:val="24"/>
        </w:rPr>
        <w:t>мест.</w:t>
      </w:r>
    </w:p>
    <w:p w:rsidR="00EF62BA" w:rsidRPr="008B190F" w:rsidRDefault="00EF62BA" w:rsidP="00EF62BA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Подпись Заказчика</w:t>
      </w:r>
    </w:p>
    <w:p w:rsidR="00EF62BA" w:rsidRPr="008B190F" w:rsidRDefault="00EF62BA" w:rsidP="00EF62BA">
      <w:pPr>
        <w:jc w:val="both"/>
        <w:rPr>
          <w:sz w:val="24"/>
          <w:szCs w:val="24"/>
        </w:rPr>
      </w:pPr>
    </w:p>
    <w:p w:rsidR="00EF62BA" w:rsidRPr="008B190F" w:rsidRDefault="00EF62BA" w:rsidP="00EF62BA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__________________/______________</w:t>
      </w:r>
    </w:p>
    <w:p w:rsidR="00EF62BA" w:rsidRPr="008B190F" w:rsidRDefault="00EF62BA" w:rsidP="00EF62BA">
      <w:pPr>
        <w:jc w:val="center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М. п.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C359AC" w:rsidRPr="008B190F" w:rsidTr="00630366">
        <w:tc>
          <w:tcPr>
            <w:tcW w:w="4785" w:type="dxa"/>
          </w:tcPr>
          <w:p w:rsidR="00C359AC" w:rsidRPr="00D341E8" w:rsidRDefault="000C6458" w:rsidP="00047CA1">
            <w:pPr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 xml:space="preserve">От </w:t>
            </w:r>
            <w:r w:rsidR="00C359AC" w:rsidRPr="00D341E8">
              <w:rPr>
                <w:rFonts w:ascii="Times New Roman" w:hAnsi="Times New Roman" w:cs="Times New Roman"/>
              </w:rPr>
              <w:t>Исполнител</w:t>
            </w:r>
            <w:r w:rsidRPr="00D341E8">
              <w:rPr>
                <w:rFonts w:ascii="Times New Roman" w:hAnsi="Times New Roman" w:cs="Times New Roman"/>
              </w:rPr>
              <w:t>я</w:t>
            </w:r>
            <w:r w:rsidR="00C359AC" w:rsidRPr="00D341E8">
              <w:rPr>
                <w:rFonts w:ascii="Times New Roman" w:hAnsi="Times New Roman" w:cs="Times New Roman"/>
              </w:rPr>
              <w:t>:</w:t>
            </w:r>
          </w:p>
          <w:p w:rsidR="00C359AC" w:rsidRPr="00D341E8" w:rsidRDefault="00C359AC" w:rsidP="00047CA1">
            <w:pPr>
              <w:ind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 xml:space="preserve">Директор </w:t>
            </w:r>
          </w:p>
          <w:p w:rsidR="00C359AC" w:rsidRPr="00D341E8" w:rsidRDefault="00C359AC" w:rsidP="00047CA1">
            <w:pPr>
              <w:ind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>Филиала ООО «Русский хлеб» - «Холод»</w:t>
            </w:r>
          </w:p>
          <w:p w:rsidR="00C359AC" w:rsidRPr="00D341E8" w:rsidRDefault="00C359AC" w:rsidP="00047CA1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  <w:p w:rsidR="00C359AC" w:rsidRPr="00D341E8" w:rsidRDefault="00C359AC" w:rsidP="00047CA1">
            <w:pPr>
              <w:ind w:left="34"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>____________________ / В. В. Кузнецов</w:t>
            </w:r>
          </w:p>
          <w:p w:rsidR="00C359AC" w:rsidRPr="00D341E8" w:rsidRDefault="00C359AC" w:rsidP="00047CA1">
            <w:pPr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 xml:space="preserve">                                        М.п.</w:t>
            </w:r>
          </w:p>
        </w:tc>
        <w:tc>
          <w:tcPr>
            <w:tcW w:w="4786" w:type="dxa"/>
          </w:tcPr>
          <w:p w:rsidR="000977DE" w:rsidRPr="008F11A2" w:rsidRDefault="000977DE" w:rsidP="000977DE">
            <w:pPr>
              <w:rPr>
                <w:rFonts w:ascii="Times New Roman" w:hAnsi="Times New Roman" w:cs="Times New Roman"/>
              </w:rPr>
            </w:pPr>
            <w:r w:rsidRPr="008F11A2">
              <w:rPr>
                <w:rFonts w:ascii="Times New Roman" w:hAnsi="Times New Roman" w:cs="Times New Roman"/>
              </w:rPr>
              <w:t>От Заказчика: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Директор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ООО «Оптима»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____________________/ А.М. Харьков</w:t>
            </w:r>
          </w:p>
          <w:p w:rsidR="00C359AC" w:rsidRPr="008F11A2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 xml:space="preserve">                                     М.п.</w:t>
            </w:r>
          </w:p>
        </w:tc>
      </w:tr>
    </w:tbl>
    <w:p w:rsidR="001152A1" w:rsidRPr="00C60355" w:rsidRDefault="00102A47" w:rsidP="001152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02A47" w:rsidRDefault="00102A47" w:rsidP="000C6458">
      <w:pPr>
        <w:ind w:left="6237"/>
        <w:jc w:val="both"/>
        <w:rPr>
          <w:sz w:val="24"/>
          <w:szCs w:val="24"/>
        </w:rPr>
      </w:pPr>
    </w:p>
    <w:p w:rsidR="000C6458" w:rsidRPr="008B190F" w:rsidRDefault="000C6458" w:rsidP="000C645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B190F">
        <w:rPr>
          <w:sz w:val="24"/>
          <w:szCs w:val="24"/>
        </w:rPr>
        <w:t>Приложение № 3 к договору</w:t>
      </w:r>
    </w:p>
    <w:p w:rsidR="000C6458" w:rsidRPr="008B190F" w:rsidRDefault="000C6458" w:rsidP="000C6458">
      <w:pPr>
        <w:ind w:left="6237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 xml:space="preserve"> на оказание складских услуг</w:t>
      </w:r>
    </w:p>
    <w:p w:rsidR="000C6458" w:rsidRPr="008B190F" w:rsidRDefault="000C6458" w:rsidP="000C645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B190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E7BCE">
        <w:rPr>
          <w:sz w:val="24"/>
          <w:szCs w:val="24"/>
        </w:rPr>
        <w:t>4</w:t>
      </w:r>
      <w:r w:rsidR="00DE1309">
        <w:rPr>
          <w:sz w:val="24"/>
          <w:szCs w:val="24"/>
        </w:rPr>
        <w:t>5</w:t>
      </w:r>
      <w:r>
        <w:rPr>
          <w:sz w:val="24"/>
          <w:szCs w:val="24"/>
        </w:rPr>
        <w:t xml:space="preserve">-ОТ </w:t>
      </w:r>
      <w:r w:rsidRPr="008B190F">
        <w:rPr>
          <w:sz w:val="24"/>
          <w:szCs w:val="24"/>
        </w:rPr>
        <w:t xml:space="preserve"> от </w:t>
      </w:r>
      <w:r w:rsidR="00DE1309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341E8">
        <w:rPr>
          <w:sz w:val="24"/>
          <w:szCs w:val="24"/>
        </w:rPr>
        <w:t>0</w:t>
      </w:r>
      <w:r w:rsidR="007E7BCE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341E8">
        <w:rPr>
          <w:sz w:val="24"/>
          <w:szCs w:val="24"/>
        </w:rPr>
        <w:t>9</w:t>
      </w:r>
      <w:r w:rsidRPr="008B190F">
        <w:rPr>
          <w:sz w:val="24"/>
          <w:szCs w:val="24"/>
        </w:rPr>
        <w:t xml:space="preserve"> г.</w:t>
      </w:r>
    </w:p>
    <w:p w:rsidR="000C6458" w:rsidRPr="008B190F" w:rsidRDefault="000C6458" w:rsidP="000C6458">
      <w:pPr>
        <w:ind w:left="6237"/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8B190F">
        <w:rPr>
          <w:sz w:val="24"/>
          <w:szCs w:val="24"/>
        </w:rPr>
        <w:t>форм</w:t>
      </w:r>
      <w:r>
        <w:rPr>
          <w:sz w:val="24"/>
          <w:szCs w:val="24"/>
        </w:rPr>
        <w:t xml:space="preserve">а заявки на резервирование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190F">
        <w:rPr>
          <w:sz w:val="24"/>
          <w:szCs w:val="24"/>
        </w:rPr>
        <w:t>паллето-мест для хранения товара)</w:t>
      </w:r>
    </w:p>
    <w:p w:rsidR="000C6458" w:rsidRPr="008B190F" w:rsidRDefault="000C6458" w:rsidP="000C6458">
      <w:pPr>
        <w:jc w:val="center"/>
        <w:rPr>
          <w:sz w:val="24"/>
          <w:szCs w:val="24"/>
        </w:rPr>
      </w:pPr>
    </w:p>
    <w:p w:rsidR="000C6458" w:rsidRPr="008B190F" w:rsidRDefault="000C6458" w:rsidP="000C6458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>ЗАЯВКА</w:t>
      </w:r>
    </w:p>
    <w:p w:rsidR="000C6458" w:rsidRPr="008B190F" w:rsidRDefault="000C6458" w:rsidP="000C6458">
      <w:pPr>
        <w:jc w:val="center"/>
        <w:rPr>
          <w:b/>
          <w:sz w:val="24"/>
          <w:szCs w:val="24"/>
        </w:rPr>
      </w:pPr>
      <w:r w:rsidRPr="008B190F">
        <w:rPr>
          <w:b/>
          <w:sz w:val="24"/>
          <w:szCs w:val="24"/>
        </w:rPr>
        <w:t>на резервирование паллето-мест для хранения товара</w:t>
      </w:r>
    </w:p>
    <w:p w:rsidR="000C6458" w:rsidRPr="008B190F" w:rsidRDefault="000C6458" w:rsidP="000C6458">
      <w:pPr>
        <w:jc w:val="center"/>
        <w:rPr>
          <w:sz w:val="24"/>
          <w:szCs w:val="24"/>
        </w:rPr>
      </w:pP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>Наименование Заказчика, ИНН</w:t>
      </w:r>
      <w:r w:rsidRPr="008B190F">
        <w:rPr>
          <w:sz w:val="24"/>
          <w:szCs w:val="24"/>
        </w:rPr>
        <w:tab/>
        <w:t>_____________________________________________________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>Дата заявки: «______»______________ г.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  <w:t xml:space="preserve">Просим зарезервировать места для хранения товара Заказчика в ______________ 20____ года 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</w:r>
      <w:r w:rsidRPr="008B190F">
        <w:rPr>
          <w:sz w:val="22"/>
          <w:szCs w:val="22"/>
        </w:rPr>
        <w:tab/>
        <w:t xml:space="preserve">           (месяц)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>в количестве ___________________  паллето - мест.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Подпись Заказчика</w:t>
      </w:r>
    </w:p>
    <w:p w:rsidR="000C6458" w:rsidRPr="008B190F" w:rsidRDefault="000C6458" w:rsidP="000C6458">
      <w:pPr>
        <w:jc w:val="both"/>
        <w:rPr>
          <w:sz w:val="24"/>
          <w:szCs w:val="24"/>
        </w:rPr>
      </w:pPr>
    </w:p>
    <w:p w:rsidR="000C6458" w:rsidRPr="008B190F" w:rsidRDefault="000C6458" w:rsidP="000C6458">
      <w:pPr>
        <w:jc w:val="both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__________________/______________</w:t>
      </w:r>
    </w:p>
    <w:p w:rsidR="000C6458" w:rsidRPr="008B190F" w:rsidRDefault="000C6458" w:rsidP="000C6458">
      <w:pPr>
        <w:jc w:val="center"/>
        <w:rPr>
          <w:sz w:val="24"/>
          <w:szCs w:val="24"/>
        </w:rPr>
      </w:pP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</w:r>
      <w:r w:rsidRPr="008B190F">
        <w:rPr>
          <w:sz w:val="24"/>
          <w:szCs w:val="24"/>
        </w:rPr>
        <w:tab/>
        <w:t>М. п.</w:t>
      </w: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0C6458" w:rsidRPr="008B190F" w:rsidTr="007E7BCE">
        <w:trPr>
          <w:trHeight w:val="1651"/>
        </w:trPr>
        <w:tc>
          <w:tcPr>
            <w:tcW w:w="4785" w:type="dxa"/>
          </w:tcPr>
          <w:p w:rsidR="000C6458" w:rsidRPr="00D341E8" w:rsidRDefault="000C6458" w:rsidP="00F21E79">
            <w:pPr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>От Исполнителя:</w:t>
            </w:r>
          </w:p>
          <w:p w:rsidR="000C6458" w:rsidRPr="00D341E8" w:rsidRDefault="000C6458" w:rsidP="00F21E79">
            <w:pPr>
              <w:ind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 xml:space="preserve">Директор </w:t>
            </w:r>
          </w:p>
          <w:p w:rsidR="000C6458" w:rsidRPr="00D341E8" w:rsidRDefault="000C6458" w:rsidP="00F21E79">
            <w:pPr>
              <w:ind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>Филиала ООО «Русский хлеб» - «Холод»</w:t>
            </w:r>
          </w:p>
          <w:p w:rsidR="000C6458" w:rsidRPr="00D341E8" w:rsidRDefault="000C6458" w:rsidP="00F21E79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  <w:p w:rsidR="000C6458" w:rsidRPr="00D341E8" w:rsidRDefault="000C6458" w:rsidP="00F21E79">
            <w:pPr>
              <w:ind w:left="34" w:right="317"/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>____________________ / В. В. Кузнецов</w:t>
            </w:r>
          </w:p>
          <w:p w:rsidR="000C6458" w:rsidRPr="00D341E8" w:rsidRDefault="000C6458" w:rsidP="00F21E79">
            <w:pPr>
              <w:rPr>
                <w:rFonts w:ascii="Times New Roman" w:hAnsi="Times New Roman" w:cs="Times New Roman"/>
              </w:rPr>
            </w:pPr>
            <w:r w:rsidRPr="00D341E8">
              <w:rPr>
                <w:rFonts w:ascii="Times New Roman" w:hAnsi="Times New Roman" w:cs="Times New Roman"/>
              </w:rPr>
              <w:t xml:space="preserve">                                        М.п.</w:t>
            </w:r>
          </w:p>
        </w:tc>
        <w:tc>
          <w:tcPr>
            <w:tcW w:w="4786" w:type="dxa"/>
          </w:tcPr>
          <w:p w:rsidR="008F11A2" w:rsidRPr="008F11A2" w:rsidRDefault="008F11A2" w:rsidP="008F11A2">
            <w:pPr>
              <w:rPr>
                <w:rFonts w:ascii="Times New Roman" w:hAnsi="Times New Roman" w:cs="Times New Roman"/>
              </w:rPr>
            </w:pPr>
            <w:r w:rsidRPr="008F11A2">
              <w:rPr>
                <w:rFonts w:ascii="Times New Roman" w:hAnsi="Times New Roman" w:cs="Times New Roman"/>
              </w:rPr>
              <w:t>От Заказчика: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Директор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ООО «Оптима»</w:t>
            </w: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</w:p>
          <w:p w:rsidR="00DE1309" w:rsidRPr="00DE1309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>____________________/ А.М. Харьков</w:t>
            </w:r>
          </w:p>
          <w:p w:rsidR="000C6458" w:rsidRPr="00D341E8" w:rsidRDefault="00DE1309" w:rsidP="00DE1309">
            <w:pPr>
              <w:rPr>
                <w:rFonts w:ascii="Times New Roman" w:hAnsi="Times New Roman" w:cs="Times New Roman"/>
              </w:rPr>
            </w:pPr>
            <w:r w:rsidRPr="00DE1309">
              <w:rPr>
                <w:rFonts w:ascii="Times New Roman" w:hAnsi="Times New Roman" w:cs="Times New Roman"/>
              </w:rPr>
              <w:t xml:space="preserve">                                     М.п.</w:t>
            </w:r>
          </w:p>
        </w:tc>
      </w:tr>
    </w:tbl>
    <w:p w:rsidR="001152A1" w:rsidRPr="008568D3" w:rsidRDefault="001152A1" w:rsidP="00D341E8">
      <w:pPr>
        <w:jc w:val="both"/>
        <w:rPr>
          <w:sz w:val="26"/>
          <w:szCs w:val="26"/>
        </w:rPr>
      </w:pPr>
    </w:p>
    <w:sectPr w:rsidR="001152A1" w:rsidRPr="008568D3" w:rsidSect="003C6C55">
      <w:footerReference w:type="default" r:id="rId8"/>
      <w:pgSz w:w="12240" w:h="15840"/>
      <w:pgMar w:top="284" w:right="465" w:bottom="568" w:left="93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53" w:rsidRDefault="00F86E53">
      <w:r>
        <w:separator/>
      </w:r>
    </w:p>
  </w:endnote>
  <w:endnote w:type="continuationSeparator" w:id="1">
    <w:p w:rsidR="00F86E53" w:rsidRDefault="00F8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51" w:rsidRDefault="00355E6C">
    <w:pPr>
      <w:pStyle w:val="ae"/>
      <w:jc w:val="right"/>
    </w:pPr>
    <w:fldSimple w:instr=" PAGE ">
      <w:r w:rsidR="006E3B06">
        <w:rPr>
          <w:noProof/>
        </w:rPr>
        <w:t>4</w:t>
      </w:r>
    </w:fldSimple>
  </w:p>
  <w:p w:rsidR="00730851" w:rsidRDefault="007308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53" w:rsidRDefault="00F86E53">
      <w:r>
        <w:separator/>
      </w:r>
    </w:p>
  </w:footnote>
  <w:footnote w:type="continuationSeparator" w:id="1">
    <w:p w:rsidR="00F86E53" w:rsidRDefault="00F86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cs="Arial" w:hint="default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74"/>
      </w:pPr>
      <w:rPr>
        <w:rFonts w:ascii="Arial" w:hAnsi="Arial" w:cs="Arial" w:hint="default"/>
        <w:b w:val="0"/>
        <w:bCs/>
        <w:sz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590"/>
      </w:pPr>
      <w:rPr>
        <w:rFonts w:ascii="Arial" w:hAnsi="Arial" w:cs="Arial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ascii="Arial" w:hAnsi="Arial" w:cs="Arial" w:hint="default"/>
        <w:sz w:val="18"/>
      </w:rPr>
    </w:lvl>
  </w:abstractNum>
  <w:abstractNum w:abstractNumId="3">
    <w:nsid w:val="00000005"/>
    <w:multiLevelType w:val="multilevel"/>
    <w:tmpl w:val="00000005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5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/>
      </w:rPr>
    </w:lvl>
  </w:abstractNum>
  <w:abstractNum w:abstractNumId="7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8">
    <w:nsid w:val="32B9231C"/>
    <w:multiLevelType w:val="multilevel"/>
    <w:tmpl w:val="D10099B0"/>
    <w:lvl w:ilvl="0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  <w:b w:val="0"/>
      </w:rPr>
    </w:lvl>
  </w:abstractNum>
  <w:abstractNum w:abstractNumId="9">
    <w:nsid w:val="44105E10"/>
    <w:multiLevelType w:val="hybridMultilevel"/>
    <w:tmpl w:val="D470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60F9E"/>
    <w:multiLevelType w:val="multilevel"/>
    <w:tmpl w:val="B3A69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11">
    <w:nsid w:val="5DC216BD"/>
    <w:multiLevelType w:val="multilevel"/>
    <w:tmpl w:val="1FBA81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12">
    <w:nsid w:val="7E90297D"/>
    <w:multiLevelType w:val="hybridMultilevel"/>
    <w:tmpl w:val="EDC06F54"/>
    <w:lvl w:ilvl="0" w:tplc="3F54F2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1D2"/>
    <w:rsid w:val="00010B4F"/>
    <w:rsid w:val="00014C56"/>
    <w:rsid w:val="00032F3D"/>
    <w:rsid w:val="00095753"/>
    <w:rsid w:val="000977DE"/>
    <w:rsid w:val="000A1666"/>
    <w:rsid w:val="000A321A"/>
    <w:rsid w:val="000B74F3"/>
    <w:rsid w:val="000C6458"/>
    <w:rsid w:val="000D3285"/>
    <w:rsid w:val="000E30DB"/>
    <w:rsid w:val="000E66DD"/>
    <w:rsid w:val="000E6F33"/>
    <w:rsid w:val="000E78E0"/>
    <w:rsid w:val="00102A47"/>
    <w:rsid w:val="001152A1"/>
    <w:rsid w:val="001361DE"/>
    <w:rsid w:val="0013796A"/>
    <w:rsid w:val="0014015B"/>
    <w:rsid w:val="00142FD0"/>
    <w:rsid w:val="0015679C"/>
    <w:rsid w:val="00183E80"/>
    <w:rsid w:val="001A0B54"/>
    <w:rsid w:val="001B169E"/>
    <w:rsid w:val="001D5CDD"/>
    <w:rsid w:val="001F46A2"/>
    <w:rsid w:val="00205B0F"/>
    <w:rsid w:val="00207AFE"/>
    <w:rsid w:val="002266CE"/>
    <w:rsid w:val="002353D4"/>
    <w:rsid w:val="00242D00"/>
    <w:rsid w:val="0024653A"/>
    <w:rsid w:val="00247CB1"/>
    <w:rsid w:val="0025073E"/>
    <w:rsid w:val="00256352"/>
    <w:rsid w:val="00262682"/>
    <w:rsid w:val="00263137"/>
    <w:rsid w:val="00272609"/>
    <w:rsid w:val="00272F01"/>
    <w:rsid w:val="00273767"/>
    <w:rsid w:val="002819FB"/>
    <w:rsid w:val="00283180"/>
    <w:rsid w:val="0028444D"/>
    <w:rsid w:val="002A5C01"/>
    <w:rsid w:val="002A73BE"/>
    <w:rsid w:val="002A7ACB"/>
    <w:rsid w:val="002C5965"/>
    <w:rsid w:val="002C5E12"/>
    <w:rsid w:val="002F5B2B"/>
    <w:rsid w:val="002F5B78"/>
    <w:rsid w:val="00300A26"/>
    <w:rsid w:val="003017B0"/>
    <w:rsid w:val="00310EA4"/>
    <w:rsid w:val="00315CBF"/>
    <w:rsid w:val="00324173"/>
    <w:rsid w:val="003421C8"/>
    <w:rsid w:val="00355E6C"/>
    <w:rsid w:val="00386234"/>
    <w:rsid w:val="00395B12"/>
    <w:rsid w:val="003A3947"/>
    <w:rsid w:val="003B37AC"/>
    <w:rsid w:val="003B4334"/>
    <w:rsid w:val="003B5D16"/>
    <w:rsid w:val="003C6C55"/>
    <w:rsid w:val="003C79A0"/>
    <w:rsid w:val="003D0E8B"/>
    <w:rsid w:val="003D56B3"/>
    <w:rsid w:val="003E1E49"/>
    <w:rsid w:val="003F1E45"/>
    <w:rsid w:val="003F2243"/>
    <w:rsid w:val="003F7AE2"/>
    <w:rsid w:val="00401493"/>
    <w:rsid w:val="00405233"/>
    <w:rsid w:val="00413428"/>
    <w:rsid w:val="004158C6"/>
    <w:rsid w:val="00431F0B"/>
    <w:rsid w:val="00434B15"/>
    <w:rsid w:val="00455877"/>
    <w:rsid w:val="004564D4"/>
    <w:rsid w:val="00492C9E"/>
    <w:rsid w:val="00493F4E"/>
    <w:rsid w:val="00494901"/>
    <w:rsid w:val="00494F8E"/>
    <w:rsid w:val="004A1053"/>
    <w:rsid w:val="004A3483"/>
    <w:rsid w:val="004A4392"/>
    <w:rsid w:val="004A5AC9"/>
    <w:rsid w:val="004B45C9"/>
    <w:rsid w:val="004B797A"/>
    <w:rsid w:val="004C0ABD"/>
    <w:rsid w:val="004F5116"/>
    <w:rsid w:val="005054DB"/>
    <w:rsid w:val="005119DD"/>
    <w:rsid w:val="00513615"/>
    <w:rsid w:val="00521677"/>
    <w:rsid w:val="00523AE4"/>
    <w:rsid w:val="00533C35"/>
    <w:rsid w:val="005578B8"/>
    <w:rsid w:val="005743AE"/>
    <w:rsid w:val="00585669"/>
    <w:rsid w:val="0059714C"/>
    <w:rsid w:val="005A6B21"/>
    <w:rsid w:val="005B0984"/>
    <w:rsid w:val="005B29AF"/>
    <w:rsid w:val="005E31D0"/>
    <w:rsid w:val="005F008A"/>
    <w:rsid w:val="005F03A4"/>
    <w:rsid w:val="005F3C93"/>
    <w:rsid w:val="005F7B82"/>
    <w:rsid w:val="0060463C"/>
    <w:rsid w:val="00623EC6"/>
    <w:rsid w:val="00630366"/>
    <w:rsid w:val="00641C2B"/>
    <w:rsid w:val="00656B70"/>
    <w:rsid w:val="00670082"/>
    <w:rsid w:val="00670E46"/>
    <w:rsid w:val="00671D1D"/>
    <w:rsid w:val="00680148"/>
    <w:rsid w:val="006A6D68"/>
    <w:rsid w:val="006C36E2"/>
    <w:rsid w:val="006E3B06"/>
    <w:rsid w:val="006E6FD4"/>
    <w:rsid w:val="0070437E"/>
    <w:rsid w:val="00704EBC"/>
    <w:rsid w:val="00711035"/>
    <w:rsid w:val="00727015"/>
    <w:rsid w:val="007305DC"/>
    <w:rsid w:val="00730851"/>
    <w:rsid w:val="00731952"/>
    <w:rsid w:val="00733B43"/>
    <w:rsid w:val="00754024"/>
    <w:rsid w:val="0076398B"/>
    <w:rsid w:val="0076566D"/>
    <w:rsid w:val="00771CEB"/>
    <w:rsid w:val="00780162"/>
    <w:rsid w:val="00781336"/>
    <w:rsid w:val="007841E7"/>
    <w:rsid w:val="007866A6"/>
    <w:rsid w:val="00787CAB"/>
    <w:rsid w:val="007B00C6"/>
    <w:rsid w:val="007D5D2C"/>
    <w:rsid w:val="007E7BCE"/>
    <w:rsid w:val="007F6C60"/>
    <w:rsid w:val="0080719F"/>
    <w:rsid w:val="00811CFD"/>
    <w:rsid w:val="00816C27"/>
    <w:rsid w:val="0082382A"/>
    <w:rsid w:val="0082482D"/>
    <w:rsid w:val="008346B4"/>
    <w:rsid w:val="00841AAF"/>
    <w:rsid w:val="00851BC1"/>
    <w:rsid w:val="00853ACC"/>
    <w:rsid w:val="00855A16"/>
    <w:rsid w:val="008568D3"/>
    <w:rsid w:val="00870A56"/>
    <w:rsid w:val="008732D2"/>
    <w:rsid w:val="00891B0B"/>
    <w:rsid w:val="008A10FD"/>
    <w:rsid w:val="008B190F"/>
    <w:rsid w:val="008D06FC"/>
    <w:rsid w:val="008E0440"/>
    <w:rsid w:val="008F11A2"/>
    <w:rsid w:val="008F4663"/>
    <w:rsid w:val="009051A9"/>
    <w:rsid w:val="009079C9"/>
    <w:rsid w:val="00910F86"/>
    <w:rsid w:val="00920915"/>
    <w:rsid w:val="00933A2F"/>
    <w:rsid w:val="00936ECE"/>
    <w:rsid w:val="00940DBD"/>
    <w:rsid w:val="009425A8"/>
    <w:rsid w:val="009554B7"/>
    <w:rsid w:val="0097761B"/>
    <w:rsid w:val="009A1FD6"/>
    <w:rsid w:val="009B0447"/>
    <w:rsid w:val="009E37F1"/>
    <w:rsid w:val="009E5E1F"/>
    <w:rsid w:val="009E5EA2"/>
    <w:rsid w:val="009F6672"/>
    <w:rsid w:val="00A00742"/>
    <w:rsid w:val="00A062FB"/>
    <w:rsid w:val="00A10AAA"/>
    <w:rsid w:val="00A12B23"/>
    <w:rsid w:val="00A24E7A"/>
    <w:rsid w:val="00A25544"/>
    <w:rsid w:val="00A363B1"/>
    <w:rsid w:val="00A85B9A"/>
    <w:rsid w:val="00A97D42"/>
    <w:rsid w:val="00AA0C47"/>
    <w:rsid w:val="00AA1E41"/>
    <w:rsid w:val="00AC0664"/>
    <w:rsid w:val="00AC5A94"/>
    <w:rsid w:val="00AD6244"/>
    <w:rsid w:val="00AE1F7D"/>
    <w:rsid w:val="00AF6F5A"/>
    <w:rsid w:val="00B00C33"/>
    <w:rsid w:val="00B159F0"/>
    <w:rsid w:val="00B21EEB"/>
    <w:rsid w:val="00B25523"/>
    <w:rsid w:val="00B3383A"/>
    <w:rsid w:val="00B342DC"/>
    <w:rsid w:val="00B406D5"/>
    <w:rsid w:val="00B4635D"/>
    <w:rsid w:val="00B656B9"/>
    <w:rsid w:val="00B74EAB"/>
    <w:rsid w:val="00B8705E"/>
    <w:rsid w:val="00B90449"/>
    <w:rsid w:val="00B9371F"/>
    <w:rsid w:val="00BB0040"/>
    <w:rsid w:val="00BC2228"/>
    <w:rsid w:val="00BD0F20"/>
    <w:rsid w:val="00BE7106"/>
    <w:rsid w:val="00BF2171"/>
    <w:rsid w:val="00C022D9"/>
    <w:rsid w:val="00C06C60"/>
    <w:rsid w:val="00C31BD8"/>
    <w:rsid w:val="00C31CA6"/>
    <w:rsid w:val="00C359AC"/>
    <w:rsid w:val="00C45C08"/>
    <w:rsid w:val="00C63B30"/>
    <w:rsid w:val="00C64CFD"/>
    <w:rsid w:val="00C94D29"/>
    <w:rsid w:val="00CA2135"/>
    <w:rsid w:val="00CA5472"/>
    <w:rsid w:val="00CA73BD"/>
    <w:rsid w:val="00CB4616"/>
    <w:rsid w:val="00CF4DE1"/>
    <w:rsid w:val="00CF75FA"/>
    <w:rsid w:val="00D00DAD"/>
    <w:rsid w:val="00D151C9"/>
    <w:rsid w:val="00D341E8"/>
    <w:rsid w:val="00D451D2"/>
    <w:rsid w:val="00D57828"/>
    <w:rsid w:val="00D63ED3"/>
    <w:rsid w:val="00D749C2"/>
    <w:rsid w:val="00D84356"/>
    <w:rsid w:val="00D92435"/>
    <w:rsid w:val="00DA17B8"/>
    <w:rsid w:val="00DA19F7"/>
    <w:rsid w:val="00DA2D4B"/>
    <w:rsid w:val="00DB750B"/>
    <w:rsid w:val="00DD3BB0"/>
    <w:rsid w:val="00DE1309"/>
    <w:rsid w:val="00DF0AEC"/>
    <w:rsid w:val="00DF3147"/>
    <w:rsid w:val="00DF5383"/>
    <w:rsid w:val="00DF57EC"/>
    <w:rsid w:val="00E11D88"/>
    <w:rsid w:val="00E22436"/>
    <w:rsid w:val="00E422BD"/>
    <w:rsid w:val="00E45A6A"/>
    <w:rsid w:val="00E51E0C"/>
    <w:rsid w:val="00E66D8D"/>
    <w:rsid w:val="00E84C6D"/>
    <w:rsid w:val="00EA38CC"/>
    <w:rsid w:val="00EC4AE1"/>
    <w:rsid w:val="00EC77D3"/>
    <w:rsid w:val="00ED2679"/>
    <w:rsid w:val="00ED3AF7"/>
    <w:rsid w:val="00EE4D83"/>
    <w:rsid w:val="00EF1DCA"/>
    <w:rsid w:val="00EF62BA"/>
    <w:rsid w:val="00F02609"/>
    <w:rsid w:val="00F060DD"/>
    <w:rsid w:val="00F22DB4"/>
    <w:rsid w:val="00F35998"/>
    <w:rsid w:val="00F35C44"/>
    <w:rsid w:val="00F52DD2"/>
    <w:rsid w:val="00F53923"/>
    <w:rsid w:val="00F86E53"/>
    <w:rsid w:val="00F87B71"/>
    <w:rsid w:val="00F96150"/>
    <w:rsid w:val="00FA3717"/>
    <w:rsid w:val="00FA58F2"/>
    <w:rsid w:val="00FC2BFE"/>
    <w:rsid w:val="00FD1C5B"/>
    <w:rsid w:val="00FD3B4D"/>
    <w:rsid w:val="00FF5765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6398B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76398B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76398B"/>
    <w:pPr>
      <w:keepNext/>
      <w:tabs>
        <w:tab w:val="num" w:pos="0"/>
      </w:tabs>
      <w:ind w:left="1008" w:hanging="10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398B"/>
    <w:rPr>
      <w:rFonts w:hint="default"/>
    </w:rPr>
  </w:style>
  <w:style w:type="character" w:customStyle="1" w:styleId="WW8Num1z1">
    <w:name w:val="WW8Num1z1"/>
    <w:rsid w:val="0076398B"/>
    <w:rPr>
      <w:rFonts w:ascii="Arial" w:hAnsi="Arial" w:cs="Arial" w:hint="default"/>
      <w:b w:val="0"/>
      <w:sz w:val="18"/>
    </w:rPr>
  </w:style>
  <w:style w:type="character" w:customStyle="1" w:styleId="WW8Num1z2">
    <w:name w:val="WW8Num1z2"/>
    <w:rsid w:val="0076398B"/>
  </w:style>
  <w:style w:type="character" w:customStyle="1" w:styleId="WW8Num1z3">
    <w:name w:val="WW8Num1z3"/>
    <w:rsid w:val="0076398B"/>
  </w:style>
  <w:style w:type="character" w:customStyle="1" w:styleId="WW8Num1z4">
    <w:name w:val="WW8Num1z4"/>
    <w:rsid w:val="0076398B"/>
  </w:style>
  <w:style w:type="character" w:customStyle="1" w:styleId="WW8Num1z5">
    <w:name w:val="WW8Num1z5"/>
    <w:rsid w:val="0076398B"/>
  </w:style>
  <w:style w:type="character" w:customStyle="1" w:styleId="WW8Num1z6">
    <w:name w:val="WW8Num1z6"/>
    <w:rsid w:val="0076398B"/>
  </w:style>
  <w:style w:type="character" w:customStyle="1" w:styleId="WW8Num1z7">
    <w:name w:val="WW8Num1z7"/>
    <w:rsid w:val="0076398B"/>
  </w:style>
  <w:style w:type="character" w:customStyle="1" w:styleId="WW8Num1z8">
    <w:name w:val="WW8Num1z8"/>
    <w:rsid w:val="0076398B"/>
  </w:style>
  <w:style w:type="character" w:customStyle="1" w:styleId="WW8Num2z0">
    <w:name w:val="WW8Num2z0"/>
    <w:rsid w:val="0076398B"/>
    <w:rPr>
      <w:rFonts w:hint="default"/>
    </w:rPr>
  </w:style>
  <w:style w:type="character" w:customStyle="1" w:styleId="WW8Num2z1">
    <w:name w:val="WW8Num2z1"/>
    <w:rsid w:val="0076398B"/>
    <w:rPr>
      <w:rFonts w:ascii="Arial" w:hAnsi="Arial" w:cs="Arial" w:hint="default"/>
      <w:b/>
      <w:sz w:val="18"/>
    </w:rPr>
  </w:style>
  <w:style w:type="character" w:customStyle="1" w:styleId="WW8Num3z0">
    <w:name w:val="WW8Num3z0"/>
    <w:rsid w:val="0076398B"/>
    <w:rPr>
      <w:rFonts w:ascii="Arial" w:hAnsi="Arial" w:cs="Arial" w:hint="default"/>
      <w:sz w:val="18"/>
    </w:rPr>
  </w:style>
  <w:style w:type="character" w:customStyle="1" w:styleId="WW8Num3z1">
    <w:name w:val="WW8Num3z1"/>
    <w:rsid w:val="0076398B"/>
    <w:rPr>
      <w:rFonts w:ascii="Arial" w:hAnsi="Arial" w:cs="Arial" w:hint="default"/>
      <w:b w:val="0"/>
      <w:bCs/>
      <w:sz w:val="18"/>
    </w:rPr>
  </w:style>
  <w:style w:type="character" w:customStyle="1" w:styleId="WW8Num3z2">
    <w:name w:val="WW8Num3z2"/>
    <w:rsid w:val="0076398B"/>
    <w:rPr>
      <w:rFonts w:ascii="Arial" w:hAnsi="Arial" w:cs="Arial" w:hint="default"/>
      <w:color w:val="auto"/>
      <w:sz w:val="18"/>
      <w:szCs w:val="18"/>
    </w:rPr>
  </w:style>
  <w:style w:type="character" w:customStyle="1" w:styleId="4">
    <w:name w:val="Основной шрифт абзаца4"/>
    <w:rsid w:val="0076398B"/>
  </w:style>
  <w:style w:type="character" w:customStyle="1" w:styleId="30">
    <w:name w:val="Основной шрифт абзаца3"/>
    <w:rsid w:val="0076398B"/>
  </w:style>
  <w:style w:type="character" w:customStyle="1" w:styleId="WW8Num4z0">
    <w:name w:val="WW8Num4z0"/>
    <w:rsid w:val="0076398B"/>
    <w:rPr>
      <w:rFonts w:hint="default"/>
      <w:b/>
    </w:rPr>
  </w:style>
  <w:style w:type="character" w:customStyle="1" w:styleId="WW8Num4z1">
    <w:name w:val="WW8Num4z1"/>
    <w:rsid w:val="0076398B"/>
    <w:rPr>
      <w:rFonts w:ascii="Arial" w:hAnsi="Arial" w:cs="Arial" w:hint="default"/>
      <w:b w:val="0"/>
      <w:bCs/>
      <w:sz w:val="18"/>
    </w:rPr>
  </w:style>
  <w:style w:type="character" w:customStyle="1" w:styleId="WW8Num5z0">
    <w:name w:val="WW8Num5z0"/>
    <w:rsid w:val="0076398B"/>
    <w:rPr>
      <w:rFonts w:hint="default"/>
    </w:rPr>
  </w:style>
  <w:style w:type="character" w:customStyle="1" w:styleId="WW8Num6z0">
    <w:name w:val="WW8Num6z0"/>
    <w:rsid w:val="0076398B"/>
    <w:rPr>
      <w:rFonts w:hint="default"/>
    </w:rPr>
  </w:style>
  <w:style w:type="character" w:customStyle="1" w:styleId="WW8Num7z0">
    <w:name w:val="WW8Num7z0"/>
    <w:rsid w:val="0076398B"/>
    <w:rPr>
      <w:rFonts w:ascii="Arial" w:hAnsi="Arial" w:cs="Arial" w:hint="default"/>
      <w:sz w:val="18"/>
    </w:rPr>
  </w:style>
  <w:style w:type="character" w:customStyle="1" w:styleId="WW8Num7z1">
    <w:name w:val="WW8Num7z1"/>
    <w:rsid w:val="0076398B"/>
    <w:rPr>
      <w:rFonts w:ascii="Arial" w:hAnsi="Arial" w:cs="Arial" w:hint="default"/>
      <w:b/>
    </w:rPr>
  </w:style>
  <w:style w:type="character" w:customStyle="1" w:styleId="WW8Num7z2">
    <w:name w:val="WW8Num7z2"/>
    <w:rsid w:val="0076398B"/>
    <w:rPr>
      <w:rFonts w:ascii="Arial" w:hAnsi="Arial" w:cs="Arial" w:hint="default"/>
      <w:color w:val="auto"/>
      <w:sz w:val="18"/>
      <w:szCs w:val="18"/>
    </w:rPr>
  </w:style>
  <w:style w:type="character" w:customStyle="1" w:styleId="2">
    <w:name w:val="Основной шрифт абзаца2"/>
    <w:rsid w:val="0076398B"/>
  </w:style>
  <w:style w:type="character" w:customStyle="1" w:styleId="WW8Num2z2">
    <w:name w:val="WW8Num2z2"/>
    <w:rsid w:val="0076398B"/>
    <w:rPr>
      <w:rFonts w:hint="default"/>
      <w:color w:val="auto"/>
    </w:rPr>
  </w:style>
  <w:style w:type="character" w:customStyle="1" w:styleId="WW8Num5z1">
    <w:name w:val="WW8Num5z1"/>
    <w:rsid w:val="0076398B"/>
  </w:style>
  <w:style w:type="character" w:customStyle="1" w:styleId="WW8Num5z2">
    <w:name w:val="WW8Num5z2"/>
    <w:rsid w:val="0076398B"/>
  </w:style>
  <w:style w:type="character" w:customStyle="1" w:styleId="WW8Num5z3">
    <w:name w:val="WW8Num5z3"/>
    <w:rsid w:val="0076398B"/>
  </w:style>
  <w:style w:type="character" w:customStyle="1" w:styleId="WW8Num5z4">
    <w:name w:val="WW8Num5z4"/>
    <w:rsid w:val="0076398B"/>
  </w:style>
  <w:style w:type="character" w:customStyle="1" w:styleId="WW8Num5z5">
    <w:name w:val="WW8Num5z5"/>
    <w:rsid w:val="0076398B"/>
  </w:style>
  <w:style w:type="character" w:customStyle="1" w:styleId="WW8Num5z6">
    <w:name w:val="WW8Num5z6"/>
    <w:rsid w:val="0076398B"/>
  </w:style>
  <w:style w:type="character" w:customStyle="1" w:styleId="WW8Num5z7">
    <w:name w:val="WW8Num5z7"/>
    <w:rsid w:val="0076398B"/>
  </w:style>
  <w:style w:type="character" w:customStyle="1" w:styleId="WW8Num5z8">
    <w:name w:val="WW8Num5z8"/>
    <w:rsid w:val="0076398B"/>
  </w:style>
  <w:style w:type="character" w:customStyle="1" w:styleId="WW8Num6z1">
    <w:name w:val="WW8Num6z1"/>
    <w:rsid w:val="0076398B"/>
  </w:style>
  <w:style w:type="character" w:customStyle="1" w:styleId="WW8Num6z2">
    <w:name w:val="WW8Num6z2"/>
    <w:rsid w:val="0076398B"/>
  </w:style>
  <w:style w:type="character" w:customStyle="1" w:styleId="WW8Num6z3">
    <w:name w:val="WW8Num6z3"/>
    <w:rsid w:val="0076398B"/>
  </w:style>
  <w:style w:type="character" w:customStyle="1" w:styleId="WW8Num6z4">
    <w:name w:val="WW8Num6z4"/>
    <w:rsid w:val="0076398B"/>
  </w:style>
  <w:style w:type="character" w:customStyle="1" w:styleId="WW8Num6z5">
    <w:name w:val="WW8Num6z5"/>
    <w:rsid w:val="0076398B"/>
  </w:style>
  <w:style w:type="character" w:customStyle="1" w:styleId="WW8Num6z6">
    <w:name w:val="WW8Num6z6"/>
    <w:rsid w:val="0076398B"/>
  </w:style>
  <w:style w:type="character" w:customStyle="1" w:styleId="WW8Num6z7">
    <w:name w:val="WW8Num6z7"/>
    <w:rsid w:val="0076398B"/>
  </w:style>
  <w:style w:type="character" w:customStyle="1" w:styleId="WW8Num6z8">
    <w:name w:val="WW8Num6z8"/>
    <w:rsid w:val="0076398B"/>
  </w:style>
  <w:style w:type="character" w:customStyle="1" w:styleId="WW8Num8z0">
    <w:name w:val="WW8Num8z0"/>
    <w:rsid w:val="0076398B"/>
    <w:rPr>
      <w:rFonts w:hint="default"/>
    </w:rPr>
  </w:style>
  <w:style w:type="character" w:customStyle="1" w:styleId="WW8Num9z0">
    <w:name w:val="WW8Num9z0"/>
    <w:rsid w:val="0076398B"/>
    <w:rPr>
      <w:rFonts w:ascii="Symbol" w:hAnsi="Symbol" w:cs="Symbol" w:hint="default"/>
    </w:rPr>
  </w:style>
  <w:style w:type="character" w:customStyle="1" w:styleId="WW8Num9z1">
    <w:name w:val="WW8Num9z1"/>
    <w:rsid w:val="0076398B"/>
    <w:rPr>
      <w:rFonts w:ascii="Courier New" w:hAnsi="Courier New" w:cs="Courier New" w:hint="default"/>
    </w:rPr>
  </w:style>
  <w:style w:type="character" w:customStyle="1" w:styleId="WW8Num9z2">
    <w:name w:val="WW8Num9z2"/>
    <w:rsid w:val="0076398B"/>
    <w:rPr>
      <w:rFonts w:ascii="Wingdings" w:hAnsi="Wingdings" w:cs="Wingdings" w:hint="default"/>
    </w:rPr>
  </w:style>
  <w:style w:type="character" w:customStyle="1" w:styleId="WW8Num10z0">
    <w:name w:val="WW8Num10z0"/>
    <w:rsid w:val="0076398B"/>
    <w:rPr>
      <w:rFonts w:ascii="Symbol" w:hAnsi="Symbol" w:cs="Symbol" w:hint="default"/>
    </w:rPr>
  </w:style>
  <w:style w:type="character" w:customStyle="1" w:styleId="WW8Num10z1">
    <w:name w:val="WW8Num10z1"/>
    <w:rsid w:val="0076398B"/>
    <w:rPr>
      <w:rFonts w:ascii="Courier New" w:hAnsi="Courier New" w:cs="Courier New" w:hint="default"/>
    </w:rPr>
  </w:style>
  <w:style w:type="character" w:customStyle="1" w:styleId="WW8Num10z2">
    <w:name w:val="WW8Num10z2"/>
    <w:rsid w:val="0076398B"/>
    <w:rPr>
      <w:rFonts w:ascii="Wingdings" w:hAnsi="Wingdings" w:cs="Wingdings" w:hint="default"/>
    </w:rPr>
  </w:style>
  <w:style w:type="character" w:customStyle="1" w:styleId="WW8Num11z0">
    <w:name w:val="WW8Num11z0"/>
    <w:rsid w:val="0076398B"/>
    <w:rPr>
      <w:rFonts w:hint="default"/>
    </w:rPr>
  </w:style>
  <w:style w:type="character" w:customStyle="1" w:styleId="WW8Num12z0">
    <w:name w:val="WW8Num12z0"/>
    <w:rsid w:val="0076398B"/>
  </w:style>
  <w:style w:type="character" w:customStyle="1" w:styleId="WW8Num12z1">
    <w:name w:val="WW8Num12z1"/>
    <w:rsid w:val="0076398B"/>
  </w:style>
  <w:style w:type="character" w:customStyle="1" w:styleId="WW8Num12z2">
    <w:name w:val="WW8Num12z2"/>
    <w:rsid w:val="0076398B"/>
  </w:style>
  <w:style w:type="character" w:customStyle="1" w:styleId="WW8Num12z3">
    <w:name w:val="WW8Num12z3"/>
    <w:rsid w:val="0076398B"/>
  </w:style>
  <w:style w:type="character" w:customStyle="1" w:styleId="WW8Num12z4">
    <w:name w:val="WW8Num12z4"/>
    <w:rsid w:val="0076398B"/>
  </w:style>
  <w:style w:type="character" w:customStyle="1" w:styleId="WW8Num12z5">
    <w:name w:val="WW8Num12z5"/>
    <w:rsid w:val="0076398B"/>
  </w:style>
  <w:style w:type="character" w:customStyle="1" w:styleId="WW8Num12z6">
    <w:name w:val="WW8Num12z6"/>
    <w:rsid w:val="0076398B"/>
  </w:style>
  <w:style w:type="character" w:customStyle="1" w:styleId="WW8Num12z7">
    <w:name w:val="WW8Num12z7"/>
    <w:rsid w:val="0076398B"/>
  </w:style>
  <w:style w:type="character" w:customStyle="1" w:styleId="WW8Num12z8">
    <w:name w:val="WW8Num12z8"/>
    <w:rsid w:val="0076398B"/>
  </w:style>
  <w:style w:type="character" w:customStyle="1" w:styleId="WW8Num13z0">
    <w:name w:val="WW8Num13z0"/>
    <w:rsid w:val="0076398B"/>
    <w:rPr>
      <w:rFonts w:hint="default"/>
    </w:rPr>
  </w:style>
  <w:style w:type="character" w:customStyle="1" w:styleId="WW8Num13z1">
    <w:name w:val="WW8Num13z1"/>
    <w:rsid w:val="0076398B"/>
    <w:rPr>
      <w:rFonts w:ascii="Arial" w:hAnsi="Arial" w:cs="Arial" w:hint="default"/>
      <w:b w:val="0"/>
      <w:sz w:val="18"/>
    </w:rPr>
  </w:style>
  <w:style w:type="character" w:customStyle="1" w:styleId="WW8Num13z2">
    <w:name w:val="WW8Num13z2"/>
    <w:rsid w:val="0076398B"/>
    <w:rPr>
      <w:rFonts w:hint="default"/>
      <w:color w:val="auto"/>
    </w:rPr>
  </w:style>
  <w:style w:type="character" w:customStyle="1" w:styleId="WW8Num14z0">
    <w:name w:val="WW8Num14z0"/>
    <w:rsid w:val="0076398B"/>
    <w:rPr>
      <w:rFonts w:hint="default"/>
    </w:rPr>
  </w:style>
  <w:style w:type="character" w:customStyle="1" w:styleId="WW8Num15z0">
    <w:name w:val="WW8Num15z0"/>
    <w:rsid w:val="0076398B"/>
    <w:rPr>
      <w:rFonts w:hint="default"/>
    </w:rPr>
  </w:style>
  <w:style w:type="character" w:customStyle="1" w:styleId="WW8Num16z0">
    <w:name w:val="WW8Num16z0"/>
    <w:rsid w:val="0076398B"/>
    <w:rPr>
      <w:rFonts w:hint="default"/>
    </w:rPr>
  </w:style>
  <w:style w:type="character" w:customStyle="1" w:styleId="WW8Num16z1">
    <w:name w:val="WW8Num16z1"/>
    <w:rsid w:val="0076398B"/>
    <w:rPr>
      <w:rFonts w:ascii="Arial" w:hAnsi="Arial" w:cs="Arial" w:hint="default"/>
      <w:b/>
      <w:sz w:val="18"/>
    </w:rPr>
  </w:style>
  <w:style w:type="character" w:customStyle="1" w:styleId="WW8Num16z2">
    <w:name w:val="WW8Num16z2"/>
    <w:rsid w:val="0076398B"/>
    <w:rPr>
      <w:rFonts w:ascii="Arial" w:hAnsi="Arial" w:cs="Arial" w:hint="default"/>
      <w:color w:val="auto"/>
      <w:sz w:val="18"/>
      <w:szCs w:val="18"/>
    </w:rPr>
  </w:style>
  <w:style w:type="character" w:customStyle="1" w:styleId="WW8Num17z0">
    <w:name w:val="WW8Num17z0"/>
    <w:rsid w:val="0076398B"/>
    <w:rPr>
      <w:rFonts w:hint="default"/>
    </w:rPr>
  </w:style>
  <w:style w:type="character" w:customStyle="1" w:styleId="WW8Num18z0">
    <w:name w:val="WW8Num18z0"/>
    <w:rsid w:val="0076398B"/>
    <w:rPr>
      <w:rFonts w:hint="default"/>
    </w:rPr>
  </w:style>
  <w:style w:type="character" w:customStyle="1" w:styleId="10">
    <w:name w:val="Основной шрифт абзаца1"/>
    <w:rsid w:val="0076398B"/>
  </w:style>
  <w:style w:type="character" w:customStyle="1" w:styleId="11">
    <w:name w:val="Заголовок 1 Знак"/>
    <w:basedOn w:val="2"/>
    <w:rsid w:val="0076398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Верхний колонтитул Знак"/>
    <w:basedOn w:val="2"/>
    <w:rsid w:val="0076398B"/>
  </w:style>
  <w:style w:type="character" w:customStyle="1" w:styleId="a4">
    <w:name w:val="Нижний колонтитул Знак"/>
    <w:basedOn w:val="2"/>
    <w:rsid w:val="0076398B"/>
  </w:style>
  <w:style w:type="character" w:customStyle="1" w:styleId="a5">
    <w:name w:val="Символ нумерации"/>
    <w:rsid w:val="0076398B"/>
  </w:style>
  <w:style w:type="character" w:customStyle="1" w:styleId="9">
    <w:name w:val="Основной текст + 9"/>
    <w:rsid w:val="0076398B"/>
    <w:rPr>
      <w:rFonts w:ascii="Times New Roman" w:hAnsi="Times New Roman" w:cs="Times New Roman"/>
      <w:b/>
      <w:bCs/>
      <w:sz w:val="19"/>
      <w:szCs w:val="19"/>
    </w:rPr>
  </w:style>
  <w:style w:type="paragraph" w:customStyle="1" w:styleId="a6">
    <w:name w:val="Заголовок"/>
    <w:basedOn w:val="a"/>
    <w:next w:val="a7"/>
    <w:rsid w:val="0076398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6398B"/>
    <w:rPr>
      <w:rFonts w:ascii="Arial" w:hAnsi="Arial" w:cs="Arial"/>
      <w:sz w:val="18"/>
    </w:rPr>
  </w:style>
  <w:style w:type="paragraph" w:styleId="a8">
    <w:name w:val="List"/>
    <w:basedOn w:val="a7"/>
    <w:rsid w:val="0076398B"/>
    <w:rPr>
      <w:rFonts w:cs="Mangal"/>
    </w:rPr>
  </w:style>
  <w:style w:type="paragraph" w:customStyle="1" w:styleId="40">
    <w:name w:val="Название4"/>
    <w:basedOn w:val="a"/>
    <w:rsid w:val="00763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76398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63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6398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63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6398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63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6398B"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rsid w:val="0076398B"/>
    <w:pPr>
      <w:keepNext/>
    </w:pPr>
    <w:rPr>
      <w:rFonts w:ascii="Arial" w:hAnsi="Arial" w:cs="Arial"/>
      <w:b/>
      <w:sz w:val="18"/>
    </w:rPr>
  </w:style>
  <w:style w:type="paragraph" w:customStyle="1" w:styleId="ConsNormal">
    <w:name w:val="ConsNormal"/>
    <w:rsid w:val="0076398B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Body Text Indent"/>
    <w:basedOn w:val="a"/>
    <w:rsid w:val="0076398B"/>
    <w:pPr>
      <w:ind w:left="964" w:hanging="567"/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21"/>
    <w:basedOn w:val="a"/>
    <w:rsid w:val="0076398B"/>
    <w:pPr>
      <w:ind w:right="-1"/>
      <w:jc w:val="both"/>
    </w:pPr>
    <w:rPr>
      <w:rFonts w:ascii="Arial" w:hAnsi="Arial" w:cs="Arial"/>
      <w:sz w:val="18"/>
    </w:rPr>
  </w:style>
  <w:style w:type="paragraph" w:styleId="aa">
    <w:name w:val="Balloon Text"/>
    <w:basedOn w:val="a"/>
    <w:rsid w:val="007639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39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76398B"/>
    <w:pPr>
      <w:suppressLineNumbers/>
    </w:pPr>
  </w:style>
  <w:style w:type="paragraph" w:customStyle="1" w:styleId="ac">
    <w:name w:val="Заголовок таблицы"/>
    <w:basedOn w:val="ab"/>
    <w:rsid w:val="0076398B"/>
    <w:pPr>
      <w:jc w:val="center"/>
    </w:pPr>
    <w:rPr>
      <w:b/>
      <w:bCs/>
    </w:rPr>
  </w:style>
  <w:style w:type="paragraph" w:styleId="ad">
    <w:name w:val="header"/>
    <w:basedOn w:val="a"/>
    <w:rsid w:val="0076398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6398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uiPriority w:val="99"/>
    <w:semiHidden/>
    <w:unhideWhenUsed/>
    <w:rsid w:val="00C31C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1CA6"/>
    <w:rPr>
      <w:lang w:eastAsia="ar-SA"/>
    </w:rPr>
  </w:style>
  <w:style w:type="paragraph" w:customStyle="1" w:styleId="15">
    <w:name w:val="Абзац списка1"/>
    <w:basedOn w:val="a"/>
    <w:rsid w:val="001D5CD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harStyle14">
    <w:name w:val="CharStyle14"/>
    <w:rsid w:val="00014C5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styleId="af">
    <w:name w:val="Hyperlink"/>
    <w:basedOn w:val="a0"/>
    <w:uiPriority w:val="99"/>
    <w:unhideWhenUsed/>
    <w:rsid w:val="00B3383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152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AA1E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363-84E5-42A8-9159-57655B98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ЕАИ _____/07__</vt:lpstr>
    </vt:vector>
  </TitlesOfParts>
  <Company>VWDC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ЕАИ _____/07__</dc:title>
  <dc:subject/>
  <dc:creator>buhgalteria</dc:creator>
  <cp:keywords/>
  <cp:lastModifiedBy>Yurist</cp:lastModifiedBy>
  <cp:revision>3</cp:revision>
  <cp:lastPrinted>2019-03-15T12:43:00Z</cp:lastPrinted>
  <dcterms:created xsi:type="dcterms:W3CDTF">2019-04-22T05:43:00Z</dcterms:created>
  <dcterms:modified xsi:type="dcterms:W3CDTF">2019-04-22T05:47:00Z</dcterms:modified>
</cp:coreProperties>
</file>