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55" w:rsidRDefault="004B1255">
      <w:pPr>
        <w:suppressAutoHyphens w:val="0"/>
        <w:rPr>
          <w:b/>
          <w:lang w:val="en-US"/>
        </w:rPr>
      </w:pPr>
    </w:p>
    <w:p w:rsidR="004B1255" w:rsidRDefault="004B1255" w:rsidP="004B1255">
      <w:r w:rsidRPr="004B1255">
        <w:t>Техническое задание на доработку 1С Конфигурации</w:t>
      </w:r>
    </w:p>
    <w:p w:rsidR="004B1255" w:rsidRPr="004B1255" w:rsidRDefault="004B1255" w:rsidP="004B1255"/>
    <w:p w:rsidR="004B1255" w:rsidRPr="00932096" w:rsidRDefault="004B1255" w:rsidP="004B1255">
      <w:r>
        <w:t>База: Зарп</w:t>
      </w:r>
      <w:r w:rsidR="00932096">
        <w:t>лата и Управление Персоналом типовая 2.5</w:t>
      </w:r>
    </w:p>
    <w:p w:rsidR="004B1255" w:rsidRDefault="004B1255" w:rsidP="004B1255">
      <w:r>
        <w:t xml:space="preserve">Путь к базе: </w:t>
      </w:r>
    </w:p>
    <w:p w:rsidR="004B1255" w:rsidRDefault="004B1255" w:rsidP="004B1255">
      <w:r>
        <w:t xml:space="preserve">Сроки исполнения:   </w:t>
      </w:r>
      <w:r w:rsidRPr="004B1255">
        <w:rPr>
          <w:b/>
        </w:rPr>
        <w:t>дописать !!</w:t>
      </w:r>
    </w:p>
    <w:p w:rsidR="004B1255" w:rsidRDefault="004B1255" w:rsidP="004B1255">
      <w:r>
        <w:t xml:space="preserve">Стоимость работ: </w:t>
      </w:r>
      <w:r w:rsidRPr="004B1255">
        <w:rPr>
          <w:b/>
        </w:rPr>
        <w:t>дописать !!</w:t>
      </w:r>
    </w:p>
    <w:p w:rsidR="004B1255" w:rsidRDefault="004B1255" w:rsidP="004B1255"/>
    <w:p w:rsidR="004B1255" w:rsidRPr="004B1255" w:rsidRDefault="004B1255" w:rsidP="004B1255"/>
    <w:p w:rsidR="004B1255" w:rsidRPr="004B1255" w:rsidRDefault="004B1255" w:rsidP="004B1255">
      <w:pPr>
        <w:rPr>
          <w:b/>
        </w:rPr>
      </w:pPr>
      <w:r w:rsidRPr="004B1255">
        <w:rPr>
          <w:b/>
        </w:rPr>
        <w:t>Описание задачи:</w:t>
      </w:r>
    </w:p>
    <w:p w:rsidR="004B1255" w:rsidRDefault="004B1255" w:rsidP="004B1255">
      <w:r>
        <w:t xml:space="preserve">Добавить 4 </w:t>
      </w:r>
      <w:r w:rsidRPr="004B1255">
        <w:rPr>
          <w:b/>
        </w:rPr>
        <w:t>внешние печатные формы</w:t>
      </w:r>
      <w:r>
        <w:t xml:space="preserve"> к документу «</w:t>
      </w:r>
      <w:proofErr w:type="spellStart"/>
      <w:r>
        <w:t>ДоговорНаВыполнениеРаботСФизЛицом</w:t>
      </w:r>
      <w:proofErr w:type="spellEnd"/>
      <w:r>
        <w:t>»</w:t>
      </w:r>
    </w:p>
    <w:p w:rsidR="004B1255" w:rsidRPr="004B1255" w:rsidRDefault="004B1255" w:rsidP="004B1255">
      <w:r>
        <w:t>Макеты для печати 4 штуки в файле «</w:t>
      </w:r>
      <w:proofErr w:type="spellStart"/>
      <w:r>
        <w:t>ГПД_в_виде_ТЗ.docx</w:t>
      </w:r>
      <w:proofErr w:type="spellEnd"/>
      <w:r>
        <w:t>»</w:t>
      </w:r>
    </w:p>
    <w:p w:rsidR="004B1255" w:rsidRDefault="004B1255" w:rsidP="004B1255">
      <w:r w:rsidRPr="004B1255">
        <w:t xml:space="preserve">Сохранение </w:t>
      </w:r>
      <w:r>
        <w:t>печатных форм не требуется</w:t>
      </w:r>
    </w:p>
    <w:p w:rsidR="004B1255" w:rsidRDefault="004B1255" w:rsidP="004B1255"/>
    <w:p w:rsidR="004B1255" w:rsidRDefault="004B1255" w:rsidP="004B1255"/>
    <w:p w:rsidR="004B1255" w:rsidRDefault="004B1255" w:rsidP="004B1255">
      <w:r>
        <w:t>Печать работает если тип договор – подряд (иначе предупреждение об ошибке и не выводит ничего)</w:t>
      </w:r>
    </w:p>
    <w:p w:rsidR="004B1255" w:rsidRDefault="004B1255" w:rsidP="004B1255"/>
    <w:p w:rsidR="004B1255" w:rsidRPr="004B1255" w:rsidRDefault="004B1255" w:rsidP="004B1255">
      <w:pPr>
        <w:rPr>
          <w:b/>
        </w:rPr>
      </w:pPr>
      <w:r w:rsidRPr="004B1255">
        <w:rPr>
          <w:b/>
        </w:rPr>
        <w:t xml:space="preserve">Заполнение макетов </w:t>
      </w:r>
    </w:p>
    <w:p w:rsidR="004B1255" w:rsidRDefault="004B1255" w:rsidP="004B1255">
      <w:r>
        <w:t xml:space="preserve">Выполнить заполнение </w:t>
      </w:r>
      <w:proofErr w:type="spellStart"/>
      <w:r>
        <w:t>параметоров</w:t>
      </w:r>
      <w:proofErr w:type="spellEnd"/>
      <w:r>
        <w:t xml:space="preserve"> по схеме типового макета «Договор»</w:t>
      </w:r>
    </w:p>
    <w:p w:rsidR="004B1255" w:rsidRDefault="004B1255" w:rsidP="004B1255">
      <w:r>
        <w:t>По аналогии с процедурой модуля формы</w:t>
      </w:r>
    </w:p>
    <w:p w:rsidR="004B1255" w:rsidRDefault="004B1255" w:rsidP="004B1255">
      <w:r>
        <w:t>Функция Печать(</w:t>
      </w:r>
      <w:proofErr w:type="spellStart"/>
      <w:r>
        <w:t>ИмяМакета</w:t>
      </w:r>
      <w:proofErr w:type="spellEnd"/>
      <w:r>
        <w:t xml:space="preserve">, </w:t>
      </w:r>
      <w:proofErr w:type="spellStart"/>
      <w:r>
        <w:t>КоличествоЭкземпляров</w:t>
      </w:r>
      <w:proofErr w:type="spellEnd"/>
      <w:r>
        <w:t xml:space="preserve"> = 1, </w:t>
      </w:r>
      <w:proofErr w:type="spellStart"/>
      <w:r>
        <w:t>НаПринтер</w:t>
      </w:r>
      <w:proofErr w:type="spellEnd"/>
      <w:r>
        <w:t xml:space="preserve"> = Ложь) Экспорт</w:t>
      </w:r>
    </w:p>
    <w:p w:rsidR="004B1255" w:rsidRDefault="004B1255" w:rsidP="004B1255"/>
    <w:p w:rsidR="004B1255" w:rsidRDefault="004B1255" w:rsidP="004B1255">
      <w:r>
        <w:t>Номер</w:t>
      </w:r>
    </w:p>
    <w:p w:rsidR="004B1255" w:rsidRDefault="004B1255" w:rsidP="004B1255">
      <w:r>
        <w:t>Дата (документа)</w:t>
      </w:r>
    </w:p>
    <w:p w:rsidR="004B1255" w:rsidRDefault="004B1255" w:rsidP="004B1255">
      <w:proofErr w:type="spellStart"/>
      <w:r>
        <w:t>ДатаНачала</w:t>
      </w:r>
      <w:proofErr w:type="spellEnd"/>
      <w:r>
        <w:t xml:space="preserve"> </w:t>
      </w:r>
    </w:p>
    <w:p w:rsidR="004B1255" w:rsidRDefault="004B1255" w:rsidP="004B1255">
      <w:proofErr w:type="spellStart"/>
      <w:r>
        <w:t>ДатаОкончания</w:t>
      </w:r>
      <w:proofErr w:type="spellEnd"/>
      <w:r>
        <w:t xml:space="preserve"> </w:t>
      </w:r>
    </w:p>
    <w:p w:rsidR="004B1255" w:rsidRDefault="004B1255" w:rsidP="004B1255">
      <w:proofErr w:type="spellStart"/>
      <w:r>
        <w:t>ЧастотаВыплат</w:t>
      </w:r>
      <w:proofErr w:type="spellEnd"/>
    </w:p>
    <w:p w:rsidR="004B1255" w:rsidRDefault="004B1255" w:rsidP="004B1255">
      <w:proofErr w:type="spellStart"/>
      <w:r>
        <w:t>НазваниеОрган</w:t>
      </w:r>
      <w:r w:rsidR="00932096">
        <w:t>изации</w:t>
      </w:r>
      <w:proofErr w:type="spellEnd"/>
      <w:r w:rsidR="00932096">
        <w:t xml:space="preserve">  / строка 60</w:t>
      </w:r>
      <w:r>
        <w:t>/</w:t>
      </w:r>
    </w:p>
    <w:p w:rsidR="004B1255" w:rsidRDefault="004B1255" w:rsidP="004B1255">
      <w:proofErr w:type="spellStart"/>
      <w:r>
        <w:t>АдресОрганизации</w:t>
      </w:r>
      <w:proofErr w:type="spellEnd"/>
      <w:r>
        <w:t xml:space="preserve"> / </w:t>
      </w:r>
      <w:r w:rsidR="00932096">
        <w:t>строка 90</w:t>
      </w:r>
      <w:r>
        <w:t>/</w:t>
      </w:r>
    </w:p>
    <w:p w:rsidR="004B1255" w:rsidRDefault="004B1255" w:rsidP="004B1255"/>
    <w:p w:rsidR="004B1255" w:rsidRDefault="004B1255" w:rsidP="004B1255">
      <w:proofErr w:type="spellStart"/>
      <w:r>
        <w:t>ИспольнительФИО</w:t>
      </w:r>
      <w:proofErr w:type="spellEnd"/>
    </w:p>
    <w:p w:rsidR="004B1255" w:rsidRDefault="004B1255" w:rsidP="004B1255">
      <w:proofErr w:type="spellStart"/>
      <w:r>
        <w:t>ИспольнительПаспортСерияНомер</w:t>
      </w:r>
      <w:proofErr w:type="spellEnd"/>
    </w:p>
    <w:p w:rsidR="004B1255" w:rsidRDefault="004B1255" w:rsidP="004B1255">
      <w:proofErr w:type="spellStart"/>
      <w:r>
        <w:t>ИспольнительПаспортВыдан</w:t>
      </w:r>
      <w:proofErr w:type="spellEnd"/>
      <w:r>
        <w:t xml:space="preserve"> (дата выдачи и кем выдан)</w:t>
      </w:r>
    </w:p>
    <w:p w:rsidR="004B1255" w:rsidRDefault="004B1255" w:rsidP="004B1255">
      <w:proofErr w:type="spellStart"/>
      <w:r>
        <w:t>ИспольнительАдрес</w:t>
      </w:r>
      <w:proofErr w:type="spellEnd"/>
    </w:p>
    <w:p w:rsidR="004B1255" w:rsidRDefault="004B1255" w:rsidP="004B1255"/>
    <w:p w:rsidR="004B1255" w:rsidRDefault="004B1255" w:rsidP="004B1255"/>
    <w:p w:rsidR="004B1255" w:rsidRDefault="004B1255" w:rsidP="004B1255">
      <w:proofErr w:type="spellStart"/>
      <w:r>
        <w:t>ОбщаяСумма</w:t>
      </w:r>
      <w:proofErr w:type="spellEnd"/>
      <w:r>
        <w:t xml:space="preserve">  (формула расчета:</w:t>
      </w:r>
    </w:p>
    <w:p w:rsidR="004B1255" w:rsidRDefault="004B1255" w:rsidP="004B1255">
      <w:proofErr w:type="spellStart"/>
      <w:r>
        <w:t>ОбщаяСумма=</w:t>
      </w:r>
      <w:proofErr w:type="spellEnd"/>
      <w:r>
        <w:t xml:space="preserve">  </w:t>
      </w:r>
      <w:proofErr w:type="spellStart"/>
      <w:r>
        <w:t>ДоговорНаВыполнениеРаботСФизЛицом</w:t>
      </w:r>
      <w:proofErr w:type="spellEnd"/>
      <w:r>
        <w:t xml:space="preserve"> .</w:t>
      </w:r>
      <w:proofErr w:type="spellStart"/>
      <w:r>
        <w:t>СуммаЗаРаботу</w:t>
      </w:r>
      <w:proofErr w:type="spellEnd"/>
      <w:r>
        <w:t xml:space="preserve">* </w:t>
      </w:r>
      <w:proofErr w:type="spellStart"/>
      <w:r>
        <w:t>КолМесяцев</w:t>
      </w:r>
      <w:proofErr w:type="spellEnd"/>
      <w:r>
        <w:t xml:space="preserve">  - если оплата помесячно</w:t>
      </w:r>
    </w:p>
    <w:p w:rsidR="004B1255" w:rsidRDefault="004B1255" w:rsidP="004B1255">
      <w:proofErr w:type="spellStart"/>
      <w:r>
        <w:t>ОбщаяСумма=</w:t>
      </w:r>
      <w:proofErr w:type="spellEnd"/>
      <w:r>
        <w:t xml:space="preserve"> </w:t>
      </w:r>
      <w:proofErr w:type="spellStart"/>
      <w:r>
        <w:t>СуммаЗаРаботу</w:t>
      </w:r>
      <w:proofErr w:type="spellEnd"/>
      <w:r>
        <w:t xml:space="preserve">   - если оплата разовая )</w:t>
      </w:r>
    </w:p>
    <w:p w:rsidR="004B1255" w:rsidRDefault="004B1255" w:rsidP="004B1255"/>
    <w:p w:rsidR="004B1255" w:rsidRDefault="004B1255" w:rsidP="004B1255"/>
    <w:p w:rsidR="004B1255" w:rsidRPr="000F0752" w:rsidRDefault="004B1255" w:rsidP="004B1255">
      <w:pPr>
        <w:pStyle w:val="ab"/>
      </w:pPr>
      <w:r>
        <w:t xml:space="preserve">Алгоритм расчета </w:t>
      </w:r>
      <w:proofErr w:type="spellStart"/>
      <w:r>
        <w:t>КолМесяцев</w:t>
      </w:r>
      <w:proofErr w:type="spellEnd"/>
      <w:r>
        <w:t xml:space="preserve">  - </w:t>
      </w:r>
      <w:proofErr w:type="spellStart"/>
      <w:r>
        <w:t>соглаосвать</w:t>
      </w:r>
      <w:proofErr w:type="spellEnd"/>
      <w:r>
        <w:t xml:space="preserve"> с Исполнителем ТЗ дополнительно.</w:t>
      </w:r>
    </w:p>
    <w:p w:rsidR="004B1255" w:rsidRPr="000F0752" w:rsidRDefault="004B1255" w:rsidP="004B1255">
      <w:pPr>
        <w:pStyle w:val="ab"/>
      </w:pPr>
    </w:p>
    <w:p w:rsidR="004B1255" w:rsidRPr="00AE6C14" w:rsidRDefault="00AE6C14" w:rsidP="004B1255">
      <w:pPr>
        <w:pStyle w:val="ab"/>
        <w:rPr>
          <w:rFonts w:ascii="Times New Roman" w:hAnsi="Times New Roman"/>
          <w:b/>
          <w:sz w:val="24"/>
        </w:rPr>
      </w:pPr>
      <w:r w:rsidRPr="00AE6C14">
        <w:rPr>
          <w:rFonts w:ascii="Times New Roman" w:hAnsi="Times New Roman"/>
          <w:b/>
          <w:sz w:val="24"/>
        </w:rPr>
        <w:t>Конец описания</w:t>
      </w:r>
      <w:r w:rsidRPr="00AE6C14">
        <w:rPr>
          <w:rFonts w:ascii="Times New Roman" w:hAnsi="Times New Roman"/>
          <w:b/>
          <w:sz w:val="24"/>
          <w:lang w:val="en-US"/>
        </w:rPr>
        <w:t>.</w:t>
      </w:r>
      <w:r w:rsidR="004B1255" w:rsidRPr="00AE6C14">
        <w:rPr>
          <w:rFonts w:ascii="Times New Roman" w:hAnsi="Times New Roman"/>
          <w:b/>
          <w:sz w:val="24"/>
        </w:rPr>
        <w:br w:type="page"/>
      </w:r>
    </w:p>
    <w:p w:rsidR="00C47A81" w:rsidRPr="004B1255" w:rsidRDefault="00C47A81" w:rsidP="004B1255">
      <w:pPr>
        <w:rPr>
          <w:b/>
        </w:rPr>
      </w:pPr>
      <w:r>
        <w:rPr>
          <w:b/>
        </w:rPr>
        <w:lastRenderedPageBreak/>
        <w:t>ДОГОВОР ВОЗМЕЗДНОГО ОКАЗАНИЯ УСЛУГ №___</w:t>
      </w:r>
      <w:r w:rsidR="004B1255">
        <w:rPr>
          <w:b/>
        </w:rPr>
        <w:t>[</w:t>
      </w:r>
      <w:r w:rsidR="004B1255" w:rsidRPr="004B1255">
        <w:t xml:space="preserve"> </w:t>
      </w:r>
      <w:r w:rsidR="004B1255">
        <w:t>Номер</w:t>
      </w:r>
      <w:r w:rsidR="004B1255">
        <w:rPr>
          <w:b/>
        </w:rPr>
        <w:t>]</w:t>
      </w:r>
    </w:p>
    <w:p w:rsidR="00C47A81" w:rsidRDefault="00C47A81">
      <w:pPr>
        <w:ind w:firstLine="690"/>
        <w:jc w:val="center"/>
        <w:rPr>
          <w:b/>
        </w:rPr>
      </w:pPr>
    </w:p>
    <w:p w:rsidR="00C47A81" w:rsidRPr="000F0752" w:rsidRDefault="00C47A81">
      <w:pPr>
        <w:ind w:firstLine="690"/>
        <w:rPr>
          <w:b/>
        </w:rPr>
      </w:pPr>
      <w:r>
        <w:rPr>
          <w:b/>
        </w:rPr>
        <w:t>г.</w:t>
      </w:r>
      <w:r w:rsidR="00932096">
        <w:rPr>
          <w:b/>
          <w:lang w:val="en-US"/>
        </w:rPr>
        <w:t>[</w:t>
      </w:r>
      <w:proofErr w:type="spellStart"/>
      <w:r w:rsidR="00932096">
        <w:rPr>
          <w:b/>
          <w:lang w:val="en-US"/>
        </w:rPr>
        <w:t>Город</w:t>
      </w:r>
      <w:proofErr w:type="spellEnd"/>
      <w:r w:rsidR="00932096">
        <w:rPr>
          <w:b/>
          <w:lang w:val="en-US"/>
        </w:rPr>
        <w:t>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«___»______20____г</w:t>
      </w:r>
    </w:p>
    <w:p w:rsidR="00C47A81" w:rsidRDefault="00C47A81">
      <w:pPr>
        <w:ind w:firstLine="690"/>
        <w:rPr>
          <w:b/>
        </w:rPr>
      </w:pPr>
    </w:p>
    <w:p w:rsidR="00C47A81" w:rsidRDefault="000F0752">
      <w:pPr>
        <w:ind w:firstLine="690"/>
        <w:jc w:val="both"/>
      </w:pPr>
      <w:r w:rsidRPr="000F0752">
        <w:t>[</w:t>
      </w:r>
      <w:proofErr w:type="spellStart"/>
      <w:r>
        <w:t>Орг</w:t>
      </w:r>
      <w:r w:rsidRPr="000F0752">
        <w:t>Наименование</w:t>
      </w:r>
      <w:proofErr w:type="spellEnd"/>
      <w:r w:rsidRPr="000F0752">
        <w:t>]</w:t>
      </w:r>
      <w:r w:rsidR="00C47A81">
        <w:t xml:space="preserve">, в лице </w:t>
      </w:r>
      <w:r w:rsidR="00932096" w:rsidRPr="00932096">
        <w:t>[</w:t>
      </w:r>
      <w:proofErr w:type="spellStart"/>
      <w:r w:rsidR="00932096">
        <w:t>ФИОдиректора</w:t>
      </w:r>
      <w:proofErr w:type="spellEnd"/>
      <w:r w:rsidR="00932096" w:rsidRPr="00932096">
        <w:t>]</w:t>
      </w:r>
      <w:r w:rsidR="00C47A81">
        <w:t>., действующего на основании Устава, именуемый в дальнейшем «Заказчик»,</w:t>
      </w:r>
      <w:r w:rsidR="0009317C">
        <w:t xml:space="preserve"> </w:t>
      </w:r>
      <w:r w:rsidR="00C47A81">
        <w:t>с одной стороны, и ___________________________________________________именуемый в дальнейшем «Исполнитель», с другой стороны, заключили настоящий договор о нижеследующем:</w:t>
      </w:r>
    </w:p>
    <w:p w:rsidR="00C47A81" w:rsidRDefault="00C47A81">
      <w:pPr>
        <w:ind w:firstLine="690"/>
        <w:jc w:val="both"/>
      </w:pPr>
    </w:p>
    <w:p w:rsidR="00C47A81" w:rsidRDefault="00C47A81">
      <w:pPr>
        <w:numPr>
          <w:ilvl w:val="0"/>
          <w:numId w:val="2"/>
        </w:numPr>
        <w:tabs>
          <w:tab w:val="left" w:pos="720"/>
        </w:tabs>
        <w:ind w:left="0" w:firstLine="690"/>
        <w:jc w:val="center"/>
        <w:rPr>
          <w:b/>
        </w:rPr>
      </w:pPr>
      <w:r>
        <w:rPr>
          <w:b/>
        </w:rPr>
        <w:t>Предмет договора</w:t>
      </w:r>
    </w:p>
    <w:p w:rsidR="00C47A81" w:rsidRDefault="00C47A81">
      <w:pPr>
        <w:ind w:firstLine="690"/>
        <w:jc w:val="both"/>
      </w:pPr>
      <w:r>
        <w:t xml:space="preserve">1.1   Исполнитель обязуется за свой риск </w:t>
      </w:r>
      <w:r>
        <w:rPr>
          <w:rFonts w:eastAsia="Arial" w:cs="Arial"/>
        </w:rPr>
        <w:t>по заданию Заказчика оказать услуги (совершить определенные действия или осуществить определенную деятельность)</w:t>
      </w:r>
      <w:r>
        <w:t>, указанные в пункте 2.1 настоящего договора,  а Заказчик обязуется принять эти услуги и оплатить.</w:t>
      </w:r>
    </w:p>
    <w:p w:rsidR="00C47A81" w:rsidRDefault="00C47A81">
      <w:pPr>
        <w:ind w:firstLine="690"/>
      </w:pPr>
    </w:p>
    <w:p w:rsidR="00C47A81" w:rsidRDefault="00C47A81">
      <w:pPr>
        <w:ind w:firstLine="690"/>
        <w:jc w:val="center"/>
        <w:rPr>
          <w:b/>
        </w:rPr>
      </w:pPr>
      <w:r>
        <w:rPr>
          <w:b/>
        </w:rPr>
        <w:t>2. Права и обязанности Исполнителя:</w:t>
      </w:r>
    </w:p>
    <w:p w:rsidR="00C47A81" w:rsidRDefault="00C47A81">
      <w:pPr>
        <w:ind w:firstLine="690"/>
      </w:pPr>
      <w:r>
        <w:t>2.1.Исполнитель обязан оказать следующие услуги:</w:t>
      </w:r>
    </w:p>
    <w:p w:rsidR="00C47A81" w:rsidRDefault="00C47A81" w:rsidP="002D6D8A">
      <w:pPr>
        <w:ind w:left="690"/>
      </w:pPr>
      <w:r>
        <w:t>____________________________________________________________________</w:t>
      </w:r>
    </w:p>
    <w:p w:rsidR="00C47A81" w:rsidRDefault="00C47A81" w:rsidP="002D6D8A">
      <w:pPr>
        <w:ind w:left="690"/>
      </w:pPr>
      <w:r>
        <w:t>____________________________________________________________________</w:t>
      </w:r>
    </w:p>
    <w:p w:rsidR="00C47A81" w:rsidRDefault="00C47A81" w:rsidP="002D6D8A">
      <w:pPr>
        <w:ind w:left="690"/>
      </w:pPr>
      <w:r>
        <w:t>____________________________________________________________________</w:t>
      </w:r>
    </w:p>
    <w:p w:rsidR="00C47A81" w:rsidRDefault="00C47A81" w:rsidP="002D6D8A">
      <w:pPr>
        <w:ind w:left="690"/>
      </w:pPr>
      <w:r>
        <w:t>____________________________________________________________________</w:t>
      </w:r>
    </w:p>
    <w:p w:rsidR="00C47A81" w:rsidRDefault="00C47A81" w:rsidP="002D6D8A">
      <w:pPr>
        <w:ind w:left="690"/>
      </w:pPr>
      <w:r>
        <w:t>____________________________________________________________________</w:t>
      </w:r>
    </w:p>
    <w:p w:rsidR="00C47A81" w:rsidRDefault="00C47A81" w:rsidP="00AC066A">
      <w:pPr>
        <w:ind w:firstLine="690"/>
      </w:pPr>
      <w:r>
        <w:t>2.2.Исполнитель обязан оказывать услуги, указанные в п. 2.1 в срок</w:t>
      </w:r>
      <w:r w:rsidR="00AC066A">
        <w:t xml:space="preserve"> с__________________</w:t>
      </w:r>
    </w:p>
    <w:p w:rsidR="00AC066A" w:rsidRPr="00AC066A" w:rsidRDefault="00AC066A" w:rsidP="00AC066A">
      <w:r>
        <w:t>по ____________________________.</w:t>
      </w:r>
    </w:p>
    <w:p w:rsidR="00C47A81" w:rsidRPr="00AC066A" w:rsidRDefault="00C47A81">
      <w:pPr>
        <w:jc w:val="both"/>
      </w:pPr>
      <w:r w:rsidRPr="00AC066A">
        <w:t>При этом время оказания услуг определяется Исполнителем самостоятельно исходя из заданий Заказчика, с учетом интересов последнего.</w:t>
      </w:r>
    </w:p>
    <w:p w:rsidR="00AC066A" w:rsidRDefault="00C47A81" w:rsidP="00AC066A">
      <w:pPr>
        <w:jc w:val="both"/>
        <w:rPr>
          <w:color w:val="000000"/>
          <w:spacing w:val="-1"/>
        </w:rPr>
      </w:pPr>
      <w:r w:rsidRPr="00AC066A">
        <w:tab/>
      </w:r>
      <w:r w:rsidR="00AC066A">
        <w:t>2.3. Исполнитель обязан о</w:t>
      </w:r>
      <w:r w:rsidR="00AC066A">
        <w:rPr>
          <w:color w:val="000000"/>
          <w:spacing w:val="5"/>
        </w:rPr>
        <w:t xml:space="preserve">беспечить выполнение необходимых мероприятий по технике безопасности, </w:t>
      </w:r>
      <w:r w:rsidR="00AC066A">
        <w:rPr>
          <w:color w:val="000000"/>
          <w:spacing w:val="-1"/>
        </w:rPr>
        <w:t xml:space="preserve">охране окружающей среды, труда, пожарной безопасности, </w:t>
      </w:r>
      <w:r w:rsidR="00AC066A">
        <w:rPr>
          <w:rFonts w:eastAsia="Arial"/>
        </w:rPr>
        <w:t>при наличии необходимых аттестаций, разрешений, допусков к оказанию соответствующего вида услуг, иных документов, предусмотренный законодательством РФ,</w:t>
      </w:r>
      <w:r w:rsidR="00AC066A">
        <w:rPr>
          <w:color w:val="000000"/>
          <w:spacing w:val="-1"/>
        </w:rPr>
        <w:t xml:space="preserve"> оказывать услуги в соответствии с иными нормами и правилами, несет ответственность за их исполнение.</w:t>
      </w:r>
    </w:p>
    <w:p w:rsidR="00DB500C" w:rsidRPr="00AC066A" w:rsidRDefault="00DB500C" w:rsidP="00AC066A">
      <w:pPr>
        <w:ind w:firstLine="690"/>
        <w:jc w:val="both"/>
        <w:rPr>
          <w:rFonts w:eastAsia="Arial"/>
          <w:color w:val="000000"/>
          <w:spacing w:val="-1"/>
        </w:rPr>
      </w:pPr>
      <w:r w:rsidRPr="00AC066A">
        <w:t xml:space="preserve">2.4.Исполнитель вправе привлекать и допускать </w:t>
      </w:r>
      <w:r w:rsidR="002D3DB3">
        <w:t>оказанию услуг</w:t>
      </w:r>
      <w:r w:rsidRPr="00AC066A">
        <w:t xml:space="preserve">, указанных в п. 2.1 настоящего договора, третьих лиц,  при наличии у последних </w:t>
      </w:r>
      <w:r w:rsidRPr="00AC066A">
        <w:rPr>
          <w:rFonts w:eastAsia="Arial"/>
        </w:rPr>
        <w:t xml:space="preserve">необходимых аттестаций, разрешений, допусков к </w:t>
      </w:r>
      <w:r w:rsidR="002D3DB3">
        <w:rPr>
          <w:rFonts w:eastAsia="Arial"/>
        </w:rPr>
        <w:t>оказанию</w:t>
      </w:r>
      <w:r w:rsidRPr="00AC066A">
        <w:rPr>
          <w:rFonts w:eastAsia="Arial"/>
        </w:rPr>
        <w:t xml:space="preserve"> соответствующих </w:t>
      </w:r>
      <w:r w:rsidR="002D3DB3">
        <w:rPr>
          <w:rFonts w:eastAsia="Arial"/>
        </w:rPr>
        <w:t>услуг</w:t>
      </w:r>
      <w:r w:rsidRPr="00AC066A">
        <w:rPr>
          <w:rFonts w:eastAsia="Arial"/>
        </w:rPr>
        <w:t>, иных документов, предусмотренных нормами законодательства РФ</w:t>
      </w:r>
      <w:r w:rsidRPr="00AC066A">
        <w:rPr>
          <w:rFonts w:eastAsia="Arial"/>
          <w:color w:val="000000"/>
          <w:spacing w:val="-1"/>
        </w:rPr>
        <w:t>, несет ответственность за их исполнение.</w:t>
      </w:r>
    </w:p>
    <w:p w:rsidR="00C47A81" w:rsidRDefault="00C47A81">
      <w:pPr>
        <w:pStyle w:val="ConsPlusNormal"/>
        <w:ind w:firstLine="690"/>
        <w:jc w:val="both"/>
        <w:rPr>
          <w:rFonts w:ascii="Times New Roman" w:hAnsi="Times New Roman"/>
          <w:sz w:val="24"/>
          <w:szCs w:val="24"/>
        </w:rPr>
      </w:pPr>
      <w:r w:rsidRPr="002D3DB3">
        <w:rPr>
          <w:rFonts w:ascii="Times New Roman" w:hAnsi="Times New Roman"/>
          <w:sz w:val="24"/>
          <w:szCs w:val="24"/>
        </w:rPr>
        <w:t>2.5.  Качество оказанных Исполнителем услуг должно соответствовать условиям договора и требованиям, обычно предъявляемым к услугам соответствующего рода</w:t>
      </w:r>
      <w:r w:rsidR="002D3DB3" w:rsidRPr="002D3DB3">
        <w:rPr>
          <w:rFonts w:ascii="Times New Roman" w:hAnsi="Times New Roman"/>
          <w:sz w:val="24"/>
          <w:szCs w:val="24"/>
        </w:rPr>
        <w:t>, общеобязательным нормативам.</w:t>
      </w:r>
      <w:r w:rsidRPr="002D3DB3">
        <w:rPr>
          <w:rFonts w:ascii="Times New Roman" w:hAnsi="Times New Roman"/>
          <w:sz w:val="24"/>
          <w:szCs w:val="24"/>
        </w:rPr>
        <w:t xml:space="preserve"> Результат оказанных услуг (процесс совершения определенных действий или осуществления</w:t>
      </w:r>
      <w:r w:rsidRPr="00AC066A">
        <w:rPr>
          <w:rFonts w:ascii="Times New Roman" w:hAnsi="Times New Roman"/>
          <w:sz w:val="24"/>
          <w:szCs w:val="24"/>
        </w:rPr>
        <w:t xml:space="preserve"> определенной деятельности) должен соответствовать определенным обычно предъявляемым требованиям.</w:t>
      </w:r>
      <w:r w:rsidR="00DB500C" w:rsidRPr="00AC066A">
        <w:rPr>
          <w:rFonts w:ascii="Times New Roman" w:hAnsi="Times New Roman"/>
          <w:sz w:val="24"/>
          <w:szCs w:val="24"/>
        </w:rPr>
        <w:t xml:space="preserve"> Гарантийный срок: 5лет.</w:t>
      </w:r>
    </w:p>
    <w:p w:rsidR="00C47A81" w:rsidRDefault="00C47A81">
      <w:pPr>
        <w:ind w:firstLine="690"/>
      </w:pPr>
    </w:p>
    <w:p w:rsidR="00C47A81" w:rsidRDefault="00C47A81">
      <w:pPr>
        <w:ind w:firstLine="690"/>
        <w:jc w:val="center"/>
        <w:rPr>
          <w:b/>
        </w:rPr>
      </w:pPr>
      <w:r>
        <w:rPr>
          <w:b/>
        </w:rPr>
        <w:t>3.Права и обязанности Заказчика:</w:t>
      </w:r>
    </w:p>
    <w:p w:rsidR="00C47A81" w:rsidRDefault="00C47A81">
      <w:pPr>
        <w:ind w:firstLine="690"/>
        <w:jc w:val="both"/>
      </w:pPr>
      <w:r>
        <w:t>3.1.Заказчик обязуется принимать оказанные услуги по акту и оплатить их.</w:t>
      </w:r>
    </w:p>
    <w:p w:rsidR="00C47A81" w:rsidRDefault="00C47A81">
      <w:pPr>
        <w:ind w:firstLine="690"/>
        <w:jc w:val="both"/>
      </w:pPr>
      <w:r>
        <w:t>3.2.Заказчик вправе расторгнуть настоящий договор в одностороннем порядке, предупредив об этом Исполнителя не менее чем за три дня, при этом оказанные услуги подлежат оплате на условиях настоящего договора.</w:t>
      </w:r>
    </w:p>
    <w:p w:rsidR="00C47A81" w:rsidRDefault="00C47A81">
      <w:pPr>
        <w:numPr>
          <w:ilvl w:val="1"/>
          <w:numId w:val="3"/>
        </w:numPr>
        <w:ind w:left="0" w:firstLine="690"/>
        <w:jc w:val="both"/>
        <w:rPr>
          <w:rFonts w:eastAsia="Arial" w:cs="Arial"/>
        </w:rPr>
      </w:pPr>
      <w:r>
        <w:rPr>
          <w:rFonts w:eastAsia="Arial" w:cs="Arial"/>
        </w:rPr>
        <w:t>Заказчик вправе во всякое время проверять ход оказания Исполнителем услуг, не вмешиваясь в его деятельность.</w:t>
      </w:r>
    </w:p>
    <w:p w:rsidR="00C47A81" w:rsidRDefault="00C47A81">
      <w:pPr>
        <w:pStyle w:val="ConsPlusNormal"/>
        <w:numPr>
          <w:ilvl w:val="1"/>
          <w:numId w:val="3"/>
        </w:numPr>
        <w:ind w:left="0" w:firstLine="69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Если Исполнитель не приступает своевременно к исполнению договора или оказывает услугу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C47A81" w:rsidRDefault="00C47A81">
      <w:pPr>
        <w:pStyle w:val="ConsPlusNormal"/>
        <w:numPr>
          <w:ilvl w:val="1"/>
          <w:numId w:val="3"/>
        </w:numPr>
        <w:ind w:left="0" w:firstLine="69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Заказчик вправе оплатить отдельные этапы оказанных услуг при условии, что соответствующая услуга оказана надлежащим образом и в согласованный срок.</w:t>
      </w:r>
    </w:p>
    <w:p w:rsidR="00C47A81" w:rsidRDefault="00C47A81">
      <w:pPr>
        <w:ind w:firstLine="690"/>
        <w:jc w:val="both"/>
      </w:pPr>
    </w:p>
    <w:p w:rsidR="00C47A81" w:rsidRDefault="00C47A81">
      <w:pPr>
        <w:ind w:firstLine="690"/>
        <w:jc w:val="center"/>
        <w:rPr>
          <w:b/>
        </w:rPr>
      </w:pPr>
      <w:r>
        <w:rPr>
          <w:b/>
        </w:rPr>
        <w:t>4. Порядок оплаты услуг</w:t>
      </w:r>
    </w:p>
    <w:p w:rsidR="00C47A81" w:rsidRDefault="00C47A81">
      <w:pPr>
        <w:ind w:firstLine="690"/>
        <w:jc w:val="both"/>
      </w:pPr>
      <w:r>
        <w:lastRenderedPageBreak/>
        <w:t>4.1.Основанием для оплаты оказанных услуг является акт о приеме оказанных услуг, подписанный сторонами.</w:t>
      </w:r>
    </w:p>
    <w:p w:rsidR="00AC066A" w:rsidRDefault="002D6D8A" w:rsidP="00AC066A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47A81">
        <w:t>4.2. Заказчик обязуется принять оказанн</w:t>
      </w:r>
      <w:r w:rsidR="009628B5">
        <w:t>ые услуги и оплатить в течение 3</w:t>
      </w:r>
      <w:r w:rsidR="00C47A81">
        <w:t>0 банковских дней после подписания сторонами акта приема оказанных услуг</w:t>
      </w:r>
      <w:r w:rsidR="00AC066A">
        <w:t xml:space="preserve">. </w:t>
      </w:r>
    </w:p>
    <w:p w:rsidR="00AC066A" w:rsidRPr="00AC066A" w:rsidRDefault="00AC066A" w:rsidP="00AC06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AC066A">
        <w:t xml:space="preserve">Цена </w:t>
      </w:r>
      <w:r>
        <w:t xml:space="preserve">услуг, </w:t>
      </w:r>
      <w:r w:rsidRPr="00AC066A">
        <w:t xml:space="preserve">подлежащих </w:t>
      </w:r>
      <w:r>
        <w:t xml:space="preserve">оказанию </w:t>
      </w:r>
      <w:r w:rsidRPr="00AC066A">
        <w:t xml:space="preserve"> по настоящему договору является приблизительной и составляет ______________________ рублей.</w:t>
      </w:r>
      <w:r w:rsidRPr="00AC066A">
        <w:rPr>
          <w:bCs/>
          <w:lang w:eastAsia="ru-RU"/>
        </w:rPr>
        <w:t xml:space="preserve"> Если возникла необходимость в </w:t>
      </w:r>
      <w:r>
        <w:rPr>
          <w:bCs/>
          <w:lang w:eastAsia="ru-RU"/>
        </w:rPr>
        <w:t xml:space="preserve">оказании </w:t>
      </w:r>
      <w:r w:rsidRPr="00AC066A">
        <w:rPr>
          <w:bCs/>
          <w:lang w:eastAsia="ru-RU"/>
        </w:rPr>
        <w:t xml:space="preserve">дополнительных </w:t>
      </w:r>
      <w:r>
        <w:rPr>
          <w:bCs/>
          <w:lang w:eastAsia="ru-RU"/>
        </w:rPr>
        <w:t>услуг</w:t>
      </w:r>
      <w:r w:rsidRPr="00AC066A">
        <w:rPr>
          <w:bCs/>
          <w:lang w:eastAsia="ru-RU"/>
        </w:rPr>
        <w:t>, в т.ч. увеличение объемов и т.д</w:t>
      </w:r>
      <w:r w:rsidR="002D6D8A">
        <w:rPr>
          <w:bCs/>
          <w:lang w:eastAsia="ru-RU"/>
        </w:rPr>
        <w:t>.</w:t>
      </w:r>
      <w:r w:rsidRPr="00AC066A">
        <w:rPr>
          <w:bCs/>
          <w:lang w:eastAsia="ru-RU"/>
        </w:rPr>
        <w:t xml:space="preserve">, последние оплачиваются отдельно, сверх цены настоящего договора на основании акта приемки </w:t>
      </w:r>
      <w:r>
        <w:rPr>
          <w:bCs/>
          <w:lang w:eastAsia="ru-RU"/>
        </w:rPr>
        <w:t>оказанных услуг.</w:t>
      </w:r>
    </w:p>
    <w:p w:rsidR="00C47A81" w:rsidRDefault="00C47A81" w:rsidP="00AC066A">
      <w:pPr>
        <w:ind w:firstLine="690"/>
        <w:jc w:val="both"/>
      </w:pPr>
    </w:p>
    <w:p w:rsidR="00C47A81" w:rsidRDefault="00C47A81">
      <w:pPr>
        <w:tabs>
          <w:tab w:val="left" w:pos="4219"/>
        </w:tabs>
        <w:ind w:firstLine="690"/>
        <w:jc w:val="center"/>
        <w:rPr>
          <w:b/>
          <w:bCs/>
        </w:rPr>
      </w:pPr>
      <w:r>
        <w:rPr>
          <w:b/>
          <w:bCs/>
          <w:spacing w:val="-9"/>
        </w:rPr>
        <w:t>5.</w:t>
      </w:r>
      <w:r>
        <w:rPr>
          <w:b/>
          <w:bCs/>
        </w:rPr>
        <w:t xml:space="preserve"> Ответственность сторон</w:t>
      </w:r>
    </w:p>
    <w:p w:rsidR="00C47A81" w:rsidRDefault="00C47A81">
      <w:pPr>
        <w:tabs>
          <w:tab w:val="left" w:pos="0"/>
        </w:tabs>
        <w:ind w:firstLine="690"/>
        <w:jc w:val="both"/>
        <w:rPr>
          <w:spacing w:val="-1"/>
        </w:rPr>
      </w:pPr>
      <w:r>
        <w:rPr>
          <w:bCs/>
        </w:rPr>
        <w:t xml:space="preserve">5.1. </w:t>
      </w:r>
      <w:r>
        <w:rPr>
          <w:spacing w:val="4"/>
        </w:rPr>
        <w:t xml:space="preserve">За неисполнение или ненадлежащее исполнение обязательств по настоящему </w:t>
      </w:r>
      <w:r>
        <w:t xml:space="preserve">договору стороны несут ответственность в соответствии с действующим </w:t>
      </w:r>
      <w:r>
        <w:rPr>
          <w:spacing w:val="-1"/>
        </w:rPr>
        <w:t>законодательством, настоящим договором.</w:t>
      </w:r>
    </w:p>
    <w:p w:rsidR="00C47A81" w:rsidRDefault="00C47A81">
      <w:pPr>
        <w:tabs>
          <w:tab w:val="left" w:pos="0"/>
        </w:tabs>
        <w:ind w:firstLine="690"/>
        <w:jc w:val="both"/>
        <w:rPr>
          <w:spacing w:val="7"/>
        </w:rPr>
      </w:pPr>
      <w:r>
        <w:rPr>
          <w:spacing w:val="7"/>
        </w:rPr>
        <w:t>5.2. За нарушение Исполнителем сроков оказания услуг согласно п.1.1. настоящего договора Заказчик приобретает право на штрафную неустойку в размере 0,5 % от цены настоящего договора за каждый день просрочки.</w:t>
      </w:r>
    </w:p>
    <w:p w:rsidR="00C47A81" w:rsidRDefault="00C47A81">
      <w:pPr>
        <w:jc w:val="both"/>
      </w:pPr>
      <w:r>
        <w:t xml:space="preserve">       5.3. Исполнитель несет полную материальную ответственность, в случае возникновения ущерба у Заказчика, по вине Исполнителя.</w:t>
      </w:r>
    </w:p>
    <w:p w:rsidR="00C47A81" w:rsidRDefault="00C47A81">
      <w:pPr>
        <w:pStyle w:val="ConsPlusNormal"/>
        <w:tabs>
          <w:tab w:val="left" w:pos="0"/>
        </w:tabs>
        <w:ind w:firstLine="6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5.4. Исполнитель несет ответственность за </w:t>
      </w:r>
      <w:proofErr w:type="spellStart"/>
      <w:r>
        <w:rPr>
          <w:rFonts w:ascii="Times New Roman" w:hAnsi="Times New Roman"/>
          <w:sz w:val="24"/>
          <w:szCs w:val="24"/>
        </w:rPr>
        <w:t>несохранность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(в т.ч. риск случайной гибели (повреждения) предоставленных Заказчиком материала, оборудования, или иного имущества, оказавшегося во владении Исполнителя в связи с исполнением настоящего договора.</w:t>
      </w:r>
    </w:p>
    <w:p w:rsidR="00C47A81" w:rsidRDefault="00C47A81">
      <w:pPr>
        <w:tabs>
          <w:tab w:val="left" w:pos="0"/>
        </w:tabs>
        <w:ind w:firstLine="690"/>
        <w:jc w:val="both"/>
        <w:rPr>
          <w:rFonts w:eastAsia="Arial" w:cs="Arial"/>
          <w:spacing w:val="7"/>
        </w:rPr>
      </w:pPr>
      <w:r>
        <w:rPr>
          <w:rFonts w:eastAsia="Arial" w:cs="Arial"/>
          <w:spacing w:val="7"/>
        </w:rPr>
        <w:t xml:space="preserve">    5.5. Стороны освобождаются  от  ответственности  за  неисполнение,  либо ненадлежащее   исполнение   условий   договора,   при   наличии   форс-мажорных обстоятельств   (наводнение,   землетрясение   и  др.   стихийные   бедствия) возникших после заключения договора.</w:t>
      </w:r>
    </w:p>
    <w:p w:rsidR="00C47A81" w:rsidRDefault="00C47A81">
      <w:pPr>
        <w:tabs>
          <w:tab w:val="left" w:pos="0"/>
        </w:tabs>
        <w:ind w:firstLine="690"/>
        <w:jc w:val="both"/>
      </w:pPr>
    </w:p>
    <w:p w:rsidR="00C47A81" w:rsidRDefault="00C47A81">
      <w:pPr>
        <w:tabs>
          <w:tab w:val="left" w:pos="4190"/>
        </w:tabs>
        <w:ind w:firstLine="690"/>
        <w:jc w:val="center"/>
        <w:rPr>
          <w:b/>
          <w:bCs/>
        </w:rPr>
      </w:pPr>
      <w:r>
        <w:rPr>
          <w:b/>
          <w:bCs/>
          <w:spacing w:val="-7"/>
        </w:rPr>
        <w:t xml:space="preserve">6. </w:t>
      </w:r>
      <w:r>
        <w:rPr>
          <w:b/>
          <w:bCs/>
        </w:rPr>
        <w:t>Разрешение разногласий.</w:t>
      </w:r>
    </w:p>
    <w:p w:rsidR="00C47A81" w:rsidRDefault="00C47A81">
      <w:pPr>
        <w:tabs>
          <w:tab w:val="left" w:pos="0"/>
        </w:tabs>
        <w:ind w:firstLine="690"/>
        <w:jc w:val="both"/>
        <w:rPr>
          <w:spacing w:val="7"/>
        </w:rPr>
      </w:pPr>
      <w:r>
        <w:rPr>
          <w:spacing w:val="1"/>
        </w:rPr>
        <w:t>6.1.</w:t>
      </w:r>
      <w:r>
        <w:rPr>
          <w:spacing w:val="1"/>
        </w:rPr>
        <w:tab/>
        <w:t xml:space="preserve">Все споры по настоящему договору решаются путем переговоров между сторонами, </w:t>
      </w:r>
      <w:r>
        <w:rPr>
          <w:spacing w:val="8"/>
        </w:rPr>
        <w:t>а при не достижении согласия спорные вопросы передаются на разрешение суда</w:t>
      </w:r>
      <w:r>
        <w:rPr>
          <w:spacing w:val="7"/>
        </w:rPr>
        <w:t xml:space="preserve"> в установленном законом порядке.</w:t>
      </w:r>
    </w:p>
    <w:p w:rsidR="00C47A81" w:rsidRDefault="00C47A81">
      <w:pPr>
        <w:ind w:firstLine="690"/>
      </w:pPr>
    </w:p>
    <w:p w:rsidR="00C47A81" w:rsidRDefault="00C47A81">
      <w:pPr>
        <w:ind w:firstLine="690"/>
        <w:jc w:val="center"/>
        <w:rPr>
          <w:b/>
        </w:rPr>
      </w:pPr>
      <w:r>
        <w:rPr>
          <w:b/>
        </w:rPr>
        <w:t>7. Заключительные положения</w:t>
      </w:r>
    </w:p>
    <w:p w:rsidR="00C47A81" w:rsidRDefault="00C47A81">
      <w:pPr>
        <w:ind w:firstLine="690"/>
        <w:jc w:val="both"/>
      </w:pPr>
      <w:r>
        <w:t>7.1. Настоящий договор  вступает в силу с момента его подписания сторонами и       действует до ___________________________________________________________</w:t>
      </w:r>
    </w:p>
    <w:p w:rsidR="00C47A81" w:rsidRDefault="00C47A81">
      <w:pPr>
        <w:ind w:firstLine="690"/>
        <w:jc w:val="both"/>
      </w:pPr>
      <w:r>
        <w:t>7.2. Во всем, что не урегулировано настоящим законодательством, стороны   руководствуются действующим законодательством.</w:t>
      </w:r>
    </w:p>
    <w:p w:rsidR="00C47A81" w:rsidRDefault="00C47A81">
      <w:pPr>
        <w:ind w:firstLine="690"/>
        <w:jc w:val="both"/>
      </w:pPr>
      <w:r>
        <w:t>7.3. Настоящий договор составлен в двух экземплярах по одному каждой из сторон.</w:t>
      </w:r>
    </w:p>
    <w:p w:rsidR="00C47A81" w:rsidRDefault="00C47A81">
      <w:pPr>
        <w:ind w:firstLine="690"/>
      </w:pPr>
    </w:p>
    <w:p w:rsidR="00C47A81" w:rsidRDefault="00C47A81">
      <w:pPr>
        <w:ind w:firstLine="690"/>
        <w:jc w:val="center"/>
        <w:rPr>
          <w:b/>
        </w:rPr>
      </w:pPr>
      <w:r>
        <w:rPr>
          <w:b/>
        </w:rPr>
        <w:t>8.Юридические адреса сторон</w:t>
      </w:r>
    </w:p>
    <w:p w:rsidR="00C47A81" w:rsidRDefault="00C47A81">
      <w:pPr>
        <w:ind w:firstLine="690"/>
        <w:jc w:val="center"/>
        <w:rPr>
          <w:b/>
        </w:rPr>
      </w:pPr>
    </w:p>
    <w:p w:rsidR="00C47A81" w:rsidRDefault="00C47A81">
      <w:pPr>
        <w:ind w:firstLine="690"/>
        <w:jc w:val="center"/>
        <w:rPr>
          <w:b/>
        </w:rPr>
      </w:pPr>
    </w:p>
    <w:p w:rsidR="00C47A81" w:rsidRDefault="00C47A81">
      <w:pPr>
        <w:ind w:firstLine="690"/>
      </w:pPr>
      <w:r>
        <w:tab/>
        <w:t xml:space="preserve">Согласовано ___________ </w:t>
      </w:r>
    </w:p>
    <w:p w:rsidR="00C47A81" w:rsidRDefault="00C47A81">
      <w:pPr>
        <w:ind w:firstLine="690"/>
      </w:pPr>
      <w:r>
        <w:tab/>
      </w:r>
      <w:r>
        <w:tab/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C47A81" w:rsidRDefault="00932096">
      <w:pPr>
        <w:ind w:firstLine="690"/>
      </w:pPr>
      <w:r w:rsidRPr="000F0752">
        <w:t>[</w:t>
      </w:r>
      <w:proofErr w:type="spellStart"/>
      <w:r>
        <w:t>Орг</w:t>
      </w:r>
      <w:r w:rsidRPr="000F0752">
        <w:t>Наименование</w:t>
      </w:r>
      <w:proofErr w:type="spellEnd"/>
      <w:r w:rsidRPr="000F0752">
        <w:t>]</w:t>
      </w:r>
      <w:r w:rsidR="00C47A81">
        <w:tab/>
      </w:r>
      <w:r w:rsidR="00C47A81">
        <w:tab/>
      </w:r>
      <w:r w:rsidR="00C47A81">
        <w:tab/>
      </w:r>
      <w:r w:rsidR="00C47A81">
        <w:tab/>
        <w:t xml:space="preserve">     Паспорт: </w:t>
      </w:r>
      <w:r w:rsidR="00C47A81">
        <w:tab/>
      </w:r>
      <w:r w:rsidR="00C47A81">
        <w:tab/>
      </w:r>
      <w:r w:rsidR="00C47A81">
        <w:tab/>
      </w:r>
      <w:r w:rsidR="00C47A81">
        <w:tab/>
      </w:r>
      <w:r w:rsidR="00C47A81">
        <w:tab/>
      </w:r>
      <w:r w:rsidR="00C47A81">
        <w:tab/>
        <w:t xml:space="preserve">                                   </w:t>
      </w:r>
      <w:r w:rsidR="002D6D8A">
        <w:t xml:space="preserve">                       </w:t>
      </w:r>
      <w:r w:rsidR="002D6D8A">
        <w:tab/>
      </w:r>
      <w:r w:rsidR="002D6D8A">
        <w:tab/>
      </w:r>
      <w:r w:rsidR="002D6D8A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47A81">
        <w:t>серия_______№</w:t>
      </w:r>
      <w:proofErr w:type="spellEnd"/>
      <w:r w:rsidR="00C47A81">
        <w:t>__________</w:t>
      </w:r>
    </w:p>
    <w:p w:rsidR="00C47A81" w:rsidRDefault="00932096">
      <w:pPr>
        <w:ind w:firstLine="690"/>
      </w:pPr>
      <w:r w:rsidRPr="00932096">
        <w:t>[</w:t>
      </w:r>
      <w:proofErr w:type="spellStart"/>
      <w:r w:rsidRPr="00932096">
        <w:t>АдресОрг</w:t>
      </w:r>
      <w:proofErr w:type="spellEnd"/>
      <w:r w:rsidRPr="00932096">
        <w:t>]</w:t>
      </w:r>
      <w:r w:rsidR="00C47A81">
        <w:tab/>
      </w:r>
      <w:r w:rsidR="00C47A81">
        <w:tab/>
        <w:t xml:space="preserve">     </w:t>
      </w:r>
      <w:r>
        <w:tab/>
      </w:r>
      <w:r>
        <w:tab/>
      </w:r>
      <w:r>
        <w:tab/>
      </w:r>
      <w:r>
        <w:tab/>
      </w:r>
      <w:r w:rsidR="00C47A81">
        <w:t>Выдан__________________________</w:t>
      </w:r>
    </w:p>
    <w:p w:rsidR="00C47A81" w:rsidRDefault="00C47A81">
      <w:pPr>
        <w:ind w:firstLine="6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47A81" w:rsidRDefault="00C47A81">
      <w:pPr>
        <w:ind w:firstLine="690"/>
      </w:pPr>
      <w:r>
        <w:t>_______________</w:t>
      </w:r>
      <w:r w:rsidR="00932096" w:rsidRPr="00932096">
        <w:t>[</w:t>
      </w:r>
      <w:proofErr w:type="spellStart"/>
      <w:r w:rsidR="00932096">
        <w:t>ФИОдиректора</w:t>
      </w:r>
      <w:proofErr w:type="spellEnd"/>
      <w:r w:rsidR="00932096" w:rsidRPr="00932096">
        <w:t>]</w:t>
      </w:r>
      <w:r w:rsidR="00932096">
        <w:t xml:space="preserve"> </w:t>
      </w:r>
      <w:r>
        <w:tab/>
      </w:r>
      <w:r>
        <w:tab/>
        <w:t xml:space="preserve">      _______________________________</w:t>
      </w:r>
    </w:p>
    <w:p w:rsidR="00C47A81" w:rsidRDefault="00C47A81">
      <w:pPr>
        <w:ind w:firstLine="6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Адрес:__________________________</w:t>
      </w:r>
    </w:p>
    <w:p w:rsidR="00C47A81" w:rsidRDefault="00C47A81">
      <w:pPr>
        <w:ind w:firstLine="69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2D6D8A">
        <w:rPr>
          <w:b/>
        </w:rPr>
        <w:t xml:space="preserve">         </w:t>
      </w:r>
      <w:r>
        <w:t>Подпись___________</w:t>
      </w:r>
      <w:r>
        <w:rPr>
          <w:b/>
        </w:rPr>
        <w:t>_____________</w:t>
      </w:r>
    </w:p>
    <w:p w:rsidR="007917EE" w:rsidRDefault="007917EE">
      <w:pPr>
        <w:ind w:firstLine="690"/>
        <w:jc w:val="center"/>
        <w:rPr>
          <w:b/>
        </w:rPr>
      </w:pPr>
    </w:p>
    <w:p w:rsidR="007917EE" w:rsidRDefault="007917EE">
      <w:pPr>
        <w:ind w:firstLine="690"/>
        <w:jc w:val="center"/>
        <w:rPr>
          <w:b/>
        </w:rPr>
      </w:pPr>
    </w:p>
    <w:p w:rsidR="00C47A81" w:rsidRDefault="00C47A81">
      <w:pPr>
        <w:ind w:firstLine="690"/>
        <w:jc w:val="center"/>
        <w:rPr>
          <w:b/>
        </w:rPr>
      </w:pPr>
      <w:r>
        <w:rPr>
          <w:b/>
        </w:rPr>
        <w:t>ДОГОВОР ПОДРЯДА №___</w:t>
      </w:r>
    </w:p>
    <w:p w:rsidR="00C47A81" w:rsidRDefault="00C47A81">
      <w:pPr>
        <w:ind w:firstLine="690"/>
        <w:jc w:val="center"/>
        <w:rPr>
          <w:b/>
        </w:rPr>
      </w:pPr>
    </w:p>
    <w:p w:rsidR="00C47A81" w:rsidRDefault="00C47A81">
      <w:pPr>
        <w:ind w:firstLine="690"/>
        <w:rPr>
          <w:b/>
        </w:rPr>
      </w:pPr>
      <w:r>
        <w:rPr>
          <w:b/>
        </w:rPr>
        <w:lastRenderedPageBreak/>
        <w:t>г.Энгельс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«___»______20____г</w:t>
      </w:r>
    </w:p>
    <w:p w:rsidR="00C47A81" w:rsidRDefault="00C47A81">
      <w:pPr>
        <w:ind w:firstLine="690"/>
        <w:rPr>
          <w:b/>
        </w:rPr>
      </w:pPr>
    </w:p>
    <w:p w:rsidR="00C47A81" w:rsidRDefault="00932096">
      <w:pPr>
        <w:ind w:firstLine="690"/>
        <w:jc w:val="both"/>
      </w:pPr>
      <w:r w:rsidRPr="000F0752">
        <w:t>[</w:t>
      </w:r>
      <w:proofErr w:type="spellStart"/>
      <w:r>
        <w:t>Орг</w:t>
      </w:r>
      <w:r w:rsidRPr="000F0752">
        <w:t>Наименование</w:t>
      </w:r>
      <w:proofErr w:type="spellEnd"/>
      <w:r w:rsidRPr="000F0752">
        <w:t>]</w:t>
      </w:r>
      <w:r w:rsidR="00C47A81">
        <w:t xml:space="preserve">, в лице управляющего </w:t>
      </w:r>
      <w:r w:rsidRPr="00932096">
        <w:t>[</w:t>
      </w:r>
      <w:proofErr w:type="spellStart"/>
      <w:r>
        <w:t>ФИОдиректора</w:t>
      </w:r>
      <w:proofErr w:type="spellEnd"/>
      <w:r w:rsidRPr="00932096">
        <w:t>]</w:t>
      </w:r>
      <w:r w:rsidR="00C47A81">
        <w:t>, действующего на основании Устава, именуемый в дальнейшем «Заказчик»,с одной стороны, и ___________________________________________________именуемый в дальнейшем «Подрядчик», с другой стороны, заключили настоящий договор о нижеследующем:</w:t>
      </w:r>
    </w:p>
    <w:p w:rsidR="00C47A81" w:rsidRDefault="00C47A81">
      <w:pPr>
        <w:ind w:firstLine="690"/>
        <w:jc w:val="both"/>
      </w:pPr>
    </w:p>
    <w:p w:rsidR="00C47A81" w:rsidRDefault="00AA7AC9" w:rsidP="00AA7AC9">
      <w:pPr>
        <w:ind w:left="360"/>
        <w:jc w:val="center"/>
        <w:rPr>
          <w:b/>
        </w:rPr>
      </w:pPr>
      <w:r>
        <w:rPr>
          <w:b/>
        </w:rPr>
        <w:t xml:space="preserve">1.  </w:t>
      </w:r>
      <w:r w:rsidR="00C47A81">
        <w:rPr>
          <w:b/>
        </w:rPr>
        <w:t>Предмет договора</w:t>
      </w:r>
    </w:p>
    <w:p w:rsidR="00C47A81" w:rsidRDefault="00C47A81">
      <w:pPr>
        <w:ind w:firstLine="690"/>
        <w:jc w:val="both"/>
      </w:pPr>
      <w:r>
        <w:t xml:space="preserve">1.1   Подрядчик обязуется за свой риск </w:t>
      </w:r>
      <w:r>
        <w:rPr>
          <w:rFonts w:eastAsia="Arial" w:cs="Arial"/>
        </w:rPr>
        <w:t>выполнить работу</w:t>
      </w:r>
      <w:r>
        <w:t>, указанную в пункте 2.1 настоящего договора,  а заказчик обязуется принять эту работу и оплатить.</w:t>
      </w:r>
    </w:p>
    <w:p w:rsidR="00C47A81" w:rsidRDefault="00C47A81">
      <w:pPr>
        <w:ind w:firstLine="690"/>
      </w:pPr>
    </w:p>
    <w:p w:rsidR="00C47A81" w:rsidRDefault="00C47A81">
      <w:pPr>
        <w:ind w:firstLine="690"/>
        <w:jc w:val="center"/>
        <w:rPr>
          <w:b/>
        </w:rPr>
      </w:pPr>
      <w:r>
        <w:rPr>
          <w:b/>
        </w:rPr>
        <w:t>2. Права и обязанности Подрядчика:</w:t>
      </w:r>
    </w:p>
    <w:p w:rsidR="00C47A81" w:rsidRDefault="00C47A81">
      <w:pPr>
        <w:ind w:firstLine="690"/>
      </w:pPr>
      <w:r>
        <w:t>2.1.Подрядчик обязан выполнять следующую работу:</w:t>
      </w:r>
    </w:p>
    <w:p w:rsidR="00C47A81" w:rsidRDefault="00C47A81" w:rsidP="00641E18">
      <w:pPr>
        <w:ind w:left="690"/>
      </w:pPr>
      <w:r>
        <w:t>____________________________________________________________________</w:t>
      </w:r>
    </w:p>
    <w:p w:rsidR="00C47A81" w:rsidRDefault="00C47A81" w:rsidP="00641E18">
      <w:pPr>
        <w:ind w:left="690"/>
      </w:pPr>
      <w:r>
        <w:t>____________________________________________________________________</w:t>
      </w:r>
    </w:p>
    <w:p w:rsidR="00C47A81" w:rsidRDefault="00C47A81" w:rsidP="00641E18">
      <w:pPr>
        <w:ind w:left="690"/>
      </w:pPr>
      <w:r>
        <w:t>____________________________________________________________________</w:t>
      </w:r>
    </w:p>
    <w:p w:rsidR="00C47A81" w:rsidRDefault="00C47A81" w:rsidP="00641E18">
      <w:pPr>
        <w:ind w:left="690"/>
      </w:pPr>
      <w:r>
        <w:t>____________________________________________________________________</w:t>
      </w:r>
    </w:p>
    <w:p w:rsidR="00C47A81" w:rsidRDefault="00C47A81" w:rsidP="00641E18">
      <w:pPr>
        <w:ind w:left="690"/>
      </w:pPr>
      <w:r>
        <w:t>____________________________________________________________________</w:t>
      </w:r>
    </w:p>
    <w:p w:rsidR="00AC066A" w:rsidRDefault="00C47A81" w:rsidP="00AC066A">
      <w:pPr>
        <w:ind w:firstLine="690"/>
      </w:pPr>
      <w:r>
        <w:t>2.2.Подрядчик обязан выполнять работу, указанную в п. 2.1 в срок</w:t>
      </w:r>
      <w:r w:rsidR="00AC066A" w:rsidRPr="00AC066A">
        <w:t xml:space="preserve"> </w:t>
      </w:r>
      <w:r w:rsidR="00AC066A">
        <w:t>с__________________</w:t>
      </w:r>
    </w:p>
    <w:p w:rsidR="00AC066A" w:rsidRPr="00AC066A" w:rsidRDefault="00AC066A" w:rsidP="00AC066A">
      <w:r>
        <w:t>по ____________________________.</w:t>
      </w:r>
    </w:p>
    <w:p w:rsidR="00C47A81" w:rsidRDefault="00C47A81" w:rsidP="00AC066A">
      <w:pPr>
        <w:ind w:firstLine="690"/>
      </w:pPr>
      <w:r>
        <w:t>При этом время выполнения работы определяется Подрядчиком самостоятельно исходя из заданий Заказчика, с учетом интересов последнего.</w:t>
      </w:r>
    </w:p>
    <w:p w:rsidR="004211BC" w:rsidRDefault="00C47A81" w:rsidP="004211BC">
      <w:pPr>
        <w:jc w:val="both"/>
        <w:rPr>
          <w:color w:val="000000"/>
          <w:spacing w:val="-1"/>
        </w:rPr>
      </w:pPr>
      <w:r>
        <w:tab/>
      </w:r>
      <w:r w:rsidR="004211BC">
        <w:t>2.3. Подрядчик обязан о</w:t>
      </w:r>
      <w:r w:rsidR="004211BC">
        <w:rPr>
          <w:color w:val="000000"/>
          <w:spacing w:val="5"/>
        </w:rPr>
        <w:t xml:space="preserve">беспечить выполнение необходимых мероприятий по технике безопасности, </w:t>
      </w:r>
      <w:r w:rsidR="004211BC">
        <w:rPr>
          <w:color w:val="000000"/>
          <w:spacing w:val="-1"/>
        </w:rPr>
        <w:t xml:space="preserve">охране окружающей среды, труда, пожарной безопасности, </w:t>
      </w:r>
      <w:r w:rsidR="00AC066A">
        <w:rPr>
          <w:rFonts w:eastAsia="Arial"/>
        </w:rPr>
        <w:t>при наличии необходимых аттестаций, разрешений, допусков к производству соответствующих работ, иных документов, предусмотренный законодательством РФ,</w:t>
      </w:r>
      <w:r w:rsidR="00AC066A">
        <w:rPr>
          <w:color w:val="000000"/>
          <w:spacing w:val="-1"/>
        </w:rPr>
        <w:t xml:space="preserve"> </w:t>
      </w:r>
      <w:r w:rsidR="004211BC">
        <w:rPr>
          <w:color w:val="000000"/>
          <w:spacing w:val="-1"/>
        </w:rPr>
        <w:t>выполнять работы в соответствии с иными нормами и правилами, несет ответственность за их исполнение.</w:t>
      </w:r>
    </w:p>
    <w:p w:rsidR="004211BC" w:rsidRPr="004211BC" w:rsidRDefault="004211BC" w:rsidP="004211BC">
      <w:pPr>
        <w:ind w:firstLine="690"/>
        <w:jc w:val="both"/>
        <w:rPr>
          <w:rFonts w:eastAsia="Arial"/>
          <w:color w:val="000000"/>
          <w:spacing w:val="-1"/>
        </w:rPr>
      </w:pPr>
      <w:r w:rsidRPr="004211BC">
        <w:t xml:space="preserve">2.4.Подрядчик вправе привлекать и допускать к  выполнению работ, указанных в п. 2.1 настоящего договора, третьих лиц,  при наличии у последних </w:t>
      </w:r>
      <w:r w:rsidRPr="004211BC">
        <w:rPr>
          <w:rFonts w:eastAsia="Arial"/>
        </w:rPr>
        <w:t>необходимых аттестаций, разрешений, допусков к производству соответствующих работ, иных документов, предусмотренных нормами законодательства РФ</w:t>
      </w:r>
      <w:r w:rsidRPr="004211BC">
        <w:rPr>
          <w:rFonts w:eastAsia="Arial"/>
          <w:color w:val="000000"/>
          <w:spacing w:val="-1"/>
        </w:rPr>
        <w:t>, несет ответственность за их исполнение.</w:t>
      </w:r>
    </w:p>
    <w:p w:rsidR="00C47A81" w:rsidRDefault="00C47A81" w:rsidP="00B737C0">
      <w:pPr>
        <w:ind w:firstLine="690"/>
        <w:jc w:val="both"/>
        <w:rPr>
          <w:rFonts w:eastAsia="Arial" w:cs="Arial"/>
        </w:rPr>
      </w:pPr>
      <w:r w:rsidRPr="004211BC">
        <w:rPr>
          <w:rFonts w:eastAsia="Arial" w:cs="Arial"/>
        </w:rPr>
        <w:t>2.5.  Качество выполненной работы должно соответствовать условиям договора и требованиям</w:t>
      </w:r>
      <w:r>
        <w:rPr>
          <w:rFonts w:eastAsia="Arial" w:cs="Arial"/>
        </w:rPr>
        <w:t>, обычно предъявляемым к работам соответствующего рода</w:t>
      </w:r>
      <w:r w:rsidR="00AC066A">
        <w:rPr>
          <w:rFonts w:eastAsia="Arial" w:cs="Arial"/>
        </w:rPr>
        <w:t>, С</w:t>
      </w:r>
      <w:r w:rsidR="002D3DB3">
        <w:rPr>
          <w:rFonts w:eastAsia="Arial" w:cs="Arial"/>
        </w:rPr>
        <w:t>НиП, техническим регламентам, иным общеобязательным нормативам.</w:t>
      </w:r>
      <w:r>
        <w:rPr>
          <w:rFonts w:eastAsia="Arial" w:cs="Arial"/>
        </w:rPr>
        <w:t xml:space="preserve">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требованиями.</w:t>
      </w:r>
      <w:r w:rsidR="00DB500C">
        <w:rPr>
          <w:rFonts w:eastAsia="Arial" w:cs="Arial"/>
        </w:rPr>
        <w:t xml:space="preserve"> Гарантийный срок на выполненные работы: 5 лет.</w:t>
      </w:r>
    </w:p>
    <w:p w:rsidR="00C47A81" w:rsidRDefault="00C47A81">
      <w:pPr>
        <w:pStyle w:val="ConsPlusNormal"/>
        <w:ind w:firstLine="690"/>
        <w:rPr>
          <w:rFonts w:ascii="Times New Roman" w:hAnsi="Times New Roman"/>
          <w:sz w:val="24"/>
          <w:szCs w:val="24"/>
        </w:rPr>
      </w:pPr>
    </w:p>
    <w:p w:rsidR="00C47A81" w:rsidRDefault="00C47A81">
      <w:pPr>
        <w:ind w:firstLine="690"/>
        <w:jc w:val="center"/>
        <w:rPr>
          <w:b/>
        </w:rPr>
      </w:pPr>
      <w:r>
        <w:rPr>
          <w:b/>
        </w:rPr>
        <w:t>3.Права и обязанности Заказчика:</w:t>
      </w:r>
    </w:p>
    <w:p w:rsidR="00C47A81" w:rsidRDefault="00C47A81">
      <w:pPr>
        <w:ind w:firstLine="690"/>
        <w:jc w:val="both"/>
      </w:pPr>
      <w:r>
        <w:t>3.1.Заказчик обязуется принимать выполненную работу по акту и оплатить ее.</w:t>
      </w:r>
    </w:p>
    <w:p w:rsidR="00C47A81" w:rsidRDefault="00C47A81">
      <w:pPr>
        <w:ind w:firstLine="690"/>
        <w:jc w:val="both"/>
      </w:pPr>
      <w:r>
        <w:t>3.2.Заказчик вправе расторгнуть настоящий договор в одностороннем порядке, предупредив об этом Подрядчика не менее чем за три дня, при этом выполненная работа подлежит оплате на условиях настоящего договора.</w:t>
      </w:r>
    </w:p>
    <w:p w:rsidR="00C47A81" w:rsidRDefault="008A0642">
      <w:pPr>
        <w:ind w:firstLine="690"/>
        <w:jc w:val="both"/>
        <w:rPr>
          <w:rFonts w:eastAsia="Arial" w:cs="Arial"/>
        </w:rPr>
      </w:pPr>
      <w:r>
        <w:rPr>
          <w:rFonts w:eastAsia="Arial" w:cs="Arial"/>
        </w:rPr>
        <w:t xml:space="preserve"> </w:t>
      </w:r>
      <w:r w:rsidR="00C47A81">
        <w:rPr>
          <w:rFonts w:eastAsia="Arial" w:cs="Arial"/>
        </w:rPr>
        <w:t>3.3.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C47A81" w:rsidRDefault="008A0642">
      <w:pPr>
        <w:pStyle w:val="ConsPlusNormal"/>
        <w:ind w:firstLine="69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r w:rsidR="00C47A81">
        <w:rPr>
          <w:rFonts w:ascii="Times New Roman" w:hAnsi="Times New Roman" w:cs="Arial"/>
          <w:sz w:val="24"/>
          <w:szCs w:val="24"/>
        </w:rPr>
        <w:t>3.4. Если Подрядчик не приступает своевременно к исполнению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C47A81" w:rsidRDefault="008A0642">
      <w:pPr>
        <w:pStyle w:val="ConsPlusNormal"/>
        <w:ind w:firstLine="69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</w:t>
      </w:r>
      <w:r w:rsidR="00C47A81">
        <w:rPr>
          <w:rFonts w:ascii="Times New Roman" w:hAnsi="Times New Roman" w:cs="Arial"/>
          <w:sz w:val="24"/>
          <w:szCs w:val="24"/>
        </w:rPr>
        <w:t>3.5. Заказчик вправе оплатить отдельные этапы выполненной работы при условии, что соответствующая работа выполнена надлежащим образом и в согласованный срок.</w:t>
      </w:r>
    </w:p>
    <w:p w:rsidR="00C47A81" w:rsidRDefault="00C47A81">
      <w:pPr>
        <w:ind w:firstLine="690"/>
        <w:jc w:val="both"/>
      </w:pPr>
    </w:p>
    <w:p w:rsidR="00AA7AC9" w:rsidRDefault="00AA7AC9">
      <w:pPr>
        <w:ind w:firstLine="690"/>
        <w:jc w:val="center"/>
        <w:rPr>
          <w:b/>
        </w:rPr>
      </w:pPr>
    </w:p>
    <w:p w:rsidR="00AA7AC9" w:rsidRDefault="00AA7AC9">
      <w:pPr>
        <w:ind w:firstLine="690"/>
        <w:jc w:val="center"/>
        <w:rPr>
          <w:b/>
        </w:rPr>
      </w:pPr>
    </w:p>
    <w:p w:rsidR="00C47A81" w:rsidRDefault="00C47A81">
      <w:pPr>
        <w:ind w:firstLine="690"/>
        <w:jc w:val="center"/>
        <w:rPr>
          <w:b/>
        </w:rPr>
      </w:pPr>
      <w:r>
        <w:rPr>
          <w:b/>
        </w:rPr>
        <w:t>4. Порядок оплаты работ</w:t>
      </w:r>
    </w:p>
    <w:p w:rsidR="00C47A81" w:rsidRDefault="00C47A81">
      <w:pPr>
        <w:ind w:firstLine="690"/>
        <w:jc w:val="both"/>
      </w:pPr>
      <w:r>
        <w:lastRenderedPageBreak/>
        <w:t>4.1.Основанием для оплаты выполненных работ является акт о приеме выполненных работ, подписанный сторонами.</w:t>
      </w:r>
    </w:p>
    <w:p w:rsidR="00AC066A" w:rsidRDefault="00C47A81">
      <w:pPr>
        <w:ind w:firstLine="690"/>
        <w:jc w:val="both"/>
      </w:pPr>
      <w:r>
        <w:t>4.2. Заказчик обязуется принять выполненны</w:t>
      </w:r>
      <w:r w:rsidR="009628B5">
        <w:t>е  работы и оплатить в течение 3</w:t>
      </w:r>
      <w:r>
        <w:t xml:space="preserve">0 дней после подписания сторонами акта приема выполненных работ. </w:t>
      </w:r>
    </w:p>
    <w:p w:rsidR="00AC066A" w:rsidRPr="00AC066A" w:rsidRDefault="00AC066A" w:rsidP="00AC066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AC066A">
        <w:t>Цена подлежащих выполнению работ</w:t>
      </w:r>
      <w:r w:rsidR="00C47A81" w:rsidRPr="00AC066A">
        <w:t xml:space="preserve"> по настоящему договору</w:t>
      </w:r>
      <w:r w:rsidRPr="00AC066A">
        <w:t xml:space="preserve"> является приблизительной и</w:t>
      </w:r>
      <w:r w:rsidR="00C47A81" w:rsidRPr="00AC066A">
        <w:t xml:space="preserve"> составляет ______________________ рублей.</w:t>
      </w:r>
      <w:r w:rsidRPr="00AC066A">
        <w:rPr>
          <w:bCs/>
          <w:lang w:eastAsia="ru-RU"/>
        </w:rPr>
        <w:t xml:space="preserve"> Если возникла необходимость в проведении дополнительных работ, в т.ч. увеличение объемов и т.д</w:t>
      </w:r>
      <w:r w:rsidR="00222A44">
        <w:rPr>
          <w:bCs/>
          <w:lang w:eastAsia="ru-RU"/>
        </w:rPr>
        <w:t>.</w:t>
      </w:r>
      <w:r w:rsidRPr="00AC066A">
        <w:rPr>
          <w:bCs/>
          <w:lang w:eastAsia="ru-RU"/>
        </w:rPr>
        <w:t>, последние оплачиваются отдельно, сверх цены настоящего договора на основании акта приемки выполненных работ.</w:t>
      </w:r>
    </w:p>
    <w:p w:rsidR="00C47A81" w:rsidRDefault="00C47A81">
      <w:pPr>
        <w:ind w:firstLine="690"/>
        <w:jc w:val="both"/>
      </w:pPr>
    </w:p>
    <w:p w:rsidR="00C47A81" w:rsidRDefault="00C47A81">
      <w:pPr>
        <w:tabs>
          <w:tab w:val="left" w:pos="4219"/>
        </w:tabs>
        <w:ind w:firstLine="690"/>
        <w:jc w:val="center"/>
        <w:rPr>
          <w:b/>
          <w:bCs/>
        </w:rPr>
      </w:pPr>
      <w:r>
        <w:rPr>
          <w:b/>
          <w:bCs/>
          <w:spacing w:val="-9"/>
        </w:rPr>
        <w:t>5.</w:t>
      </w:r>
      <w:r>
        <w:rPr>
          <w:b/>
          <w:bCs/>
        </w:rPr>
        <w:t xml:space="preserve"> Ответственность сторон</w:t>
      </w:r>
    </w:p>
    <w:p w:rsidR="00C47A81" w:rsidRDefault="00C47A81">
      <w:pPr>
        <w:tabs>
          <w:tab w:val="left" w:pos="0"/>
        </w:tabs>
        <w:ind w:firstLine="690"/>
        <w:jc w:val="both"/>
        <w:rPr>
          <w:spacing w:val="-1"/>
        </w:rPr>
      </w:pPr>
      <w:r>
        <w:rPr>
          <w:bCs/>
        </w:rPr>
        <w:t xml:space="preserve">5.1. </w:t>
      </w:r>
      <w:r>
        <w:rPr>
          <w:spacing w:val="4"/>
        </w:rPr>
        <w:t xml:space="preserve">За неисполнение или ненадлежащее исполнение обязательств по настоящему </w:t>
      </w:r>
      <w:r>
        <w:t xml:space="preserve">договору стороны несут ответственность в соответствии с действующим </w:t>
      </w:r>
      <w:r>
        <w:rPr>
          <w:spacing w:val="-1"/>
        </w:rPr>
        <w:t>законодательством, настоящим договором.</w:t>
      </w:r>
    </w:p>
    <w:p w:rsidR="00C47A81" w:rsidRDefault="00C47A81">
      <w:pPr>
        <w:tabs>
          <w:tab w:val="left" w:pos="0"/>
        </w:tabs>
        <w:ind w:firstLine="690"/>
        <w:jc w:val="both"/>
        <w:rPr>
          <w:spacing w:val="7"/>
        </w:rPr>
      </w:pPr>
      <w:r>
        <w:rPr>
          <w:spacing w:val="-1"/>
        </w:rPr>
        <w:t xml:space="preserve">         5.2. </w:t>
      </w:r>
      <w:r>
        <w:rPr>
          <w:spacing w:val="7"/>
        </w:rPr>
        <w:t>За нарушение подрядчиком сроков выполнения работ согласно п.1.1. настоящего договора Заказчик приобретает право на штрафную неустойку в размере 0,5 % от цены настоящего договора за каждый день просрочки.</w:t>
      </w:r>
    </w:p>
    <w:p w:rsidR="00C47A81" w:rsidRDefault="00C47A81">
      <w:pPr>
        <w:ind w:firstLine="690"/>
        <w:jc w:val="both"/>
      </w:pPr>
      <w:r>
        <w:t xml:space="preserve">      5.3. Подрядчик несет полную материальную ответственность, в случае возникновения ущерба у Заказчика, по вине Подрядчика.</w:t>
      </w:r>
    </w:p>
    <w:p w:rsidR="00C47A81" w:rsidRDefault="00C47A81">
      <w:pPr>
        <w:pStyle w:val="ConsPlusNormal"/>
        <w:tabs>
          <w:tab w:val="left" w:pos="0"/>
        </w:tabs>
        <w:ind w:firstLine="690"/>
        <w:jc w:val="both"/>
        <w:rPr>
          <w:rFonts w:ascii="Times New Roman" w:hAnsi="Times New Roman" w:cs="Arial"/>
          <w:spacing w:val="7"/>
          <w:sz w:val="24"/>
          <w:szCs w:val="24"/>
        </w:rPr>
      </w:pPr>
      <w:r>
        <w:rPr>
          <w:rFonts w:ascii="Times New Roman" w:hAnsi="Times New Roman" w:cs="Arial"/>
          <w:spacing w:val="7"/>
          <w:sz w:val="24"/>
          <w:szCs w:val="24"/>
        </w:rPr>
        <w:t xml:space="preserve">         5.4. Подрядчик несет ответственность за </w:t>
      </w:r>
      <w:proofErr w:type="spellStart"/>
      <w:r>
        <w:rPr>
          <w:rFonts w:ascii="Times New Roman" w:hAnsi="Times New Roman" w:cs="Arial"/>
          <w:spacing w:val="7"/>
          <w:sz w:val="24"/>
          <w:szCs w:val="24"/>
        </w:rPr>
        <w:t>несохранность</w:t>
      </w:r>
      <w:proofErr w:type="spellEnd"/>
      <w:r>
        <w:rPr>
          <w:rFonts w:ascii="Times New Roman" w:hAnsi="Times New Roman" w:cs="Arial"/>
          <w:spacing w:val="7"/>
          <w:sz w:val="24"/>
          <w:szCs w:val="24"/>
        </w:rPr>
        <w:t xml:space="preserve"> (в т.ч. риск случайной гибели (повреждения) предоставленных Заказчиком материала, оборудования, переданной для переработки (обработки) вещи или иного имущества, оказавшегося во владении Подрядчика в связи с исполнением настоящего договора.</w:t>
      </w:r>
    </w:p>
    <w:p w:rsidR="00C47A81" w:rsidRDefault="00C47A81">
      <w:pPr>
        <w:tabs>
          <w:tab w:val="left" w:pos="0"/>
        </w:tabs>
        <w:ind w:firstLine="690"/>
        <w:jc w:val="both"/>
        <w:rPr>
          <w:rFonts w:eastAsia="Arial" w:cs="Arial"/>
          <w:spacing w:val="7"/>
        </w:rPr>
      </w:pPr>
      <w:r>
        <w:rPr>
          <w:rFonts w:eastAsia="Arial" w:cs="Arial"/>
          <w:spacing w:val="7"/>
        </w:rPr>
        <w:t xml:space="preserve">   5.5. Стороны освобождаются  от  ответственности  за  неисполнение,  либо ненадлежащее   исполнение   условий   договора,   при   наличии   форс-мажорных обстоятельств   (наводнение</w:t>
      </w:r>
      <w:r w:rsidR="00AC066A">
        <w:rPr>
          <w:rFonts w:eastAsia="Arial" w:cs="Arial"/>
          <w:spacing w:val="7"/>
        </w:rPr>
        <w:t xml:space="preserve">, </w:t>
      </w:r>
      <w:r>
        <w:rPr>
          <w:rFonts w:eastAsia="Arial" w:cs="Arial"/>
          <w:spacing w:val="7"/>
        </w:rPr>
        <w:t>землетрясение   и  др.   стихийные   бедствия) возникших после заключения договора.</w:t>
      </w:r>
    </w:p>
    <w:p w:rsidR="00C47A81" w:rsidRDefault="00C47A81">
      <w:pPr>
        <w:tabs>
          <w:tab w:val="left" w:pos="0"/>
        </w:tabs>
        <w:ind w:firstLine="690"/>
        <w:jc w:val="both"/>
      </w:pPr>
    </w:p>
    <w:p w:rsidR="00C47A81" w:rsidRDefault="00C47A81">
      <w:pPr>
        <w:tabs>
          <w:tab w:val="left" w:pos="4190"/>
        </w:tabs>
        <w:ind w:firstLine="690"/>
        <w:jc w:val="center"/>
        <w:rPr>
          <w:b/>
          <w:bCs/>
        </w:rPr>
      </w:pPr>
      <w:r>
        <w:rPr>
          <w:b/>
          <w:bCs/>
          <w:spacing w:val="-7"/>
        </w:rPr>
        <w:t xml:space="preserve">6. </w:t>
      </w:r>
      <w:r>
        <w:rPr>
          <w:b/>
          <w:bCs/>
        </w:rPr>
        <w:t>Разрешение разногласий.</w:t>
      </w:r>
    </w:p>
    <w:p w:rsidR="00C47A81" w:rsidRDefault="00C47A81">
      <w:pPr>
        <w:tabs>
          <w:tab w:val="left" w:pos="0"/>
        </w:tabs>
        <w:ind w:firstLine="690"/>
        <w:jc w:val="both"/>
        <w:rPr>
          <w:spacing w:val="7"/>
        </w:rPr>
      </w:pPr>
      <w:r>
        <w:rPr>
          <w:spacing w:val="1"/>
        </w:rPr>
        <w:t>6.1.</w:t>
      </w:r>
      <w:r>
        <w:rPr>
          <w:spacing w:val="1"/>
        </w:rPr>
        <w:tab/>
        <w:t xml:space="preserve">Все споры по настоящему договору решаются путем переговоров между сторонами, </w:t>
      </w:r>
      <w:r>
        <w:rPr>
          <w:spacing w:val="8"/>
        </w:rPr>
        <w:t>а при не достижении согласия спорные вопросы передаются на разрешение суда</w:t>
      </w:r>
      <w:r>
        <w:rPr>
          <w:spacing w:val="7"/>
        </w:rPr>
        <w:t xml:space="preserve"> в установленном законом порядке.</w:t>
      </w:r>
    </w:p>
    <w:p w:rsidR="00C47A81" w:rsidRDefault="00C47A81">
      <w:pPr>
        <w:ind w:firstLine="690"/>
      </w:pPr>
    </w:p>
    <w:p w:rsidR="00C47A81" w:rsidRDefault="00C47A81">
      <w:pPr>
        <w:ind w:firstLine="690"/>
        <w:jc w:val="center"/>
        <w:rPr>
          <w:b/>
        </w:rPr>
      </w:pPr>
      <w:r>
        <w:rPr>
          <w:b/>
        </w:rPr>
        <w:t>7. Заключительные положения</w:t>
      </w:r>
    </w:p>
    <w:p w:rsidR="00C47A81" w:rsidRDefault="00C47A81">
      <w:pPr>
        <w:ind w:firstLine="690"/>
        <w:jc w:val="both"/>
      </w:pPr>
      <w:r>
        <w:t>7.1. Настоящий договор  вступает в силу с момента его подписания сторонами и       действует до ___________________________________________________________</w:t>
      </w:r>
    </w:p>
    <w:p w:rsidR="00C47A81" w:rsidRDefault="00C47A81">
      <w:pPr>
        <w:ind w:firstLine="690"/>
        <w:jc w:val="both"/>
      </w:pPr>
      <w:r>
        <w:t>7.2. Во всем, что не урегулировано настоящим законодательством, стороны   руководствуются действующим законодательством.</w:t>
      </w:r>
    </w:p>
    <w:p w:rsidR="00C47A81" w:rsidRDefault="00C47A81">
      <w:pPr>
        <w:ind w:firstLine="690"/>
        <w:jc w:val="both"/>
      </w:pPr>
      <w:r>
        <w:t>7.3. Настоящий договор составлен в двух экземплярах по одному каждой из сторон.</w:t>
      </w:r>
    </w:p>
    <w:p w:rsidR="00C47A81" w:rsidRDefault="00C47A81">
      <w:pPr>
        <w:ind w:firstLine="690"/>
      </w:pPr>
    </w:p>
    <w:p w:rsidR="00C47A81" w:rsidRDefault="00C47A81">
      <w:pPr>
        <w:ind w:firstLine="690"/>
        <w:jc w:val="center"/>
        <w:rPr>
          <w:b/>
        </w:rPr>
      </w:pPr>
      <w:r>
        <w:rPr>
          <w:b/>
        </w:rPr>
        <w:t>8.Юридические адреса сторон</w:t>
      </w:r>
    </w:p>
    <w:p w:rsidR="00C47A81" w:rsidRDefault="00C47A81">
      <w:pPr>
        <w:ind w:firstLine="690"/>
        <w:jc w:val="center"/>
        <w:rPr>
          <w:b/>
        </w:rPr>
      </w:pPr>
    </w:p>
    <w:p w:rsidR="00C47A81" w:rsidRDefault="00C47A81">
      <w:pPr>
        <w:ind w:firstLine="690"/>
        <w:jc w:val="center"/>
        <w:rPr>
          <w:b/>
        </w:rPr>
      </w:pPr>
    </w:p>
    <w:p w:rsidR="00C47A81" w:rsidRDefault="00C47A81">
      <w:pPr>
        <w:ind w:firstLine="690"/>
      </w:pPr>
      <w:r>
        <w:tab/>
        <w:t xml:space="preserve">Согласовано ___________ </w:t>
      </w:r>
    </w:p>
    <w:p w:rsidR="00C47A81" w:rsidRDefault="00C47A81">
      <w:pPr>
        <w:ind w:firstLine="690"/>
      </w:pPr>
    </w:p>
    <w:p w:rsidR="00C47A81" w:rsidRDefault="00C47A81">
      <w:pPr>
        <w:ind w:firstLine="690"/>
      </w:pPr>
      <w:r>
        <w:tab/>
      </w:r>
      <w:r>
        <w:tab/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Подрядчик</w:t>
      </w:r>
    </w:p>
    <w:p w:rsidR="00C47A81" w:rsidRDefault="00932096">
      <w:pPr>
        <w:ind w:firstLine="690"/>
      </w:pPr>
      <w:r w:rsidRPr="000F0752">
        <w:t>[</w:t>
      </w:r>
      <w:proofErr w:type="spellStart"/>
      <w:r>
        <w:t>Орг</w:t>
      </w:r>
      <w:r w:rsidRPr="000F0752">
        <w:t>Наименование</w:t>
      </w:r>
      <w:proofErr w:type="spellEnd"/>
      <w:r w:rsidRPr="000F0752">
        <w:t>]</w:t>
      </w:r>
      <w:r w:rsidR="00C47A81">
        <w:tab/>
      </w:r>
      <w:r w:rsidR="00C47A81">
        <w:tab/>
      </w:r>
      <w:r w:rsidR="00C47A81">
        <w:tab/>
      </w:r>
      <w:r w:rsidR="00C47A81">
        <w:tab/>
        <w:t xml:space="preserve">     Паспорт: </w:t>
      </w:r>
      <w:r w:rsidR="00C47A81">
        <w:tab/>
      </w:r>
      <w:r w:rsidR="00C47A81">
        <w:tab/>
      </w:r>
      <w:r w:rsidR="00C47A81">
        <w:tab/>
      </w:r>
      <w:r w:rsidR="00C47A81">
        <w:tab/>
      </w:r>
      <w:r w:rsidR="00C47A81">
        <w:tab/>
      </w:r>
      <w:r w:rsidR="00C47A81">
        <w:tab/>
        <w:t xml:space="preserve">                                                  </w:t>
      </w:r>
      <w:r w:rsidR="00C47A81">
        <w:tab/>
      </w:r>
      <w:r w:rsidR="00C47A81">
        <w:tab/>
        <w:t xml:space="preserve">                </w:t>
      </w:r>
      <w:r w:rsidR="00AA7AC9"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="00C47A81">
        <w:t>серия_______№</w:t>
      </w:r>
      <w:proofErr w:type="spellEnd"/>
      <w:r w:rsidR="00C47A81">
        <w:t>__________</w:t>
      </w:r>
    </w:p>
    <w:p w:rsidR="00C47A81" w:rsidRDefault="00932096">
      <w:pPr>
        <w:ind w:firstLine="690"/>
      </w:pPr>
      <w:r w:rsidRPr="00932096">
        <w:t>[</w:t>
      </w:r>
      <w:proofErr w:type="spellStart"/>
      <w:r w:rsidRPr="00932096">
        <w:t>АдресОрг</w:t>
      </w:r>
      <w:proofErr w:type="spellEnd"/>
      <w:r w:rsidRPr="00932096">
        <w:t>]</w:t>
      </w:r>
      <w:r>
        <w:tab/>
      </w:r>
      <w:r>
        <w:tab/>
      </w:r>
      <w:r>
        <w:tab/>
      </w:r>
      <w:r w:rsidR="00C47A81">
        <w:tab/>
      </w:r>
      <w:r w:rsidR="00C47A81">
        <w:tab/>
        <w:t xml:space="preserve">     Выдан__________________________</w:t>
      </w:r>
    </w:p>
    <w:p w:rsidR="00C47A81" w:rsidRDefault="00C47A81">
      <w:pPr>
        <w:ind w:firstLine="6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47A81" w:rsidRDefault="00C47A81">
      <w:pPr>
        <w:ind w:firstLine="690"/>
      </w:pPr>
      <w:r>
        <w:t>_______________</w:t>
      </w:r>
      <w:r w:rsidR="00932096" w:rsidRPr="00932096">
        <w:t>[</w:t>
      </w:r>
      <w:proofErr w:type="spellStart"/>
      <w:r w:rsidR="00932096">
        <w:t>ФИОдиректора</w:t>
      </w:r>
      <w:proofErr w:type="spellEnd"/>
      <w:r w:rsidR="00932096" w:rsidRPr="00932096">
        <w:t>]</w:t>
      </w:r>
      <w:r w:rsidR="00932096">
        <w:t xml:space="preserve">  </w:t>
      </w:r>
      <w:r>
        <w:tab/>
      </w:r>
      <w:r>
        <w:tab/>
        <w:t xml:space="preserve">      _______________________________</w:t>
      </w:r>
    </w:p>
    <w:p w:rsidR="00C47A81" w:rsidRDefault="00C47A81">
      <w:pPr>
        <w:ind w:firstLine="6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Адрес:__________________________</w:t>
      </w:r>
    </w:p>
    <w:p w:rsidR="00C47A81" w:rsidRDefault="00C47A81">
      <w:pPr>
        <w:ind w:firstLine="6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Подпись_____________________</w:t>
      </w:r>
    </w:p>
    <w:p w:rsidR="00C47A81" w:rsidRDefault="00C47A81">
      <w:pPr>
        <w:ind w:firstLine="690"/>
      </w:pPr>
    </w:p>
    <w:p w:rsidR="00AC066A" w:rsidRDefault="00AC066A">
      <w:pPr>
        <w:ind w:left="399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1534"/>
        <w:gridCol w:w="167"/>
        <w:gridCol w:w="709"/>
        <w:gridCol w:w="1278"/>
      </w:tblGrid>
      <w:tr w:rsidR="008A0642" w:rsidRPr="00402683" w:rsidTr="00946790">
        <w:trPr>
          <w:cantSplit/>
        </w:trPr>
        <w:tc>
          <w:tcPr>
            <w:tcW w:w="8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Код</w:t>
            </w:r>
          </w:p>
        </w:tc>
      </w:tr>
      <w:tr w:rsidR="008A0642" w:rsidRPr="00402683" w:rsidTr="00946790">
        <w:trPr>
          <w:cantSplit/>
        </w:trPr>
        <w:tc>
          <w:tcPr>
            <w:tcW w:w="8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lastRenderedPageBreak/>
              <w:t>Форма по ОКУД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0301053</w:t>
            </w:r>
          </w:p>
        </w:tc>
      </w:tr>
      <w:tr w:rsidR="008A0642" w:rsidRPr="00402683" w:rsidTr="00946790">
        <w:tc>
          <w:tcPr>
            <w:tcW w:w="7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932096" w:rsidP="00946790">
            <w:pPr>
              <w:jc w:val="center"/>
              <w:rPr>
                <w:sz w:val="18"/>
                <w:szCs w:val="18"/>
              </w:rPr>
            </w:pPr>
            <w:r w:rsidRPr="000F0752">
              <w:t>[</w:t>
            </w:r>
            <w:proofErr w:type="spellStart"/>
            <w:r>
              <w:t>Орг</w:t>
            </w:r>
            <w:r w:rsidRPr="000F0752">
              <w:t>Наименование</w:t>
            </w:r>
            <w:proofErr w:type="spellEnd"/>
            <w:r w:rsidRPr="000F0752">
              <w:t>]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по ОКПО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33240957</w:t>
            </w:r>
          </w:p>
        </w:tc>
      </w:tr>
      <w:tr w:rsidR="008A0642" w:rsidRPr="00402683" w:rsidTr="00946790">
        <w:trPr>
          <w:cantSplit/>
        </w:trPr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</w:tr>
      <w:tr w:rsidR="008A0642" w:rsidRPr="00402683" w:rsidTr="00946790">
        <w:trPr>
          <w:cantSplit/>
        </w:trPr>
        <w:tc>
          <w:tcPr>
            <w:tcW w:w="8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</w:tr>
      <w:tr w:rsidR="008A0642" w:rsidRPr="00402683" w:rsidTr="00946790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ind w:left="2988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Вид деятельности по ОКВЭД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45.21.1</w:t>
            </w:r>
          </w:p>
        </w:tc>
      </w:tr>
      <w:tr w:rsidR="008A0642" w:rsidRPr="00402683" w:rsidTr="00946790"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Договор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номер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FE4A5B" w:rsidRDefault="008A0642" w:rsidP="009467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0642" w:rsidRPr="00402683" w:rsidTr="00946790"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дата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00775B" w:rsidRDefault="008A0642" w:rsidP="009467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0642" w:rsidRPr="00402683" w:rsidTr="00946790"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Срок действия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0642" w:rsidRPr="00402683" w:rsidTr="00946790"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по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A0642" w:rsidRDefault="008A0642" w:rsidP="008A0642">
      <w:pPr>
        <w:spacing w:before="320"/>
        <w:ind w:left="6889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УТВЕРЖДАЮ</w:t>
      </w: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964"/>
        <w:gridCol w:w="1134"/>
        <w:gridCol w:w="142"/>
        <w:gridCol w:w="624"/>
        <w:gridCol w:w="680"/>
        <w:gridCol w:w="369"/>
        <w:gridCol w:w="1048"/>
        <w:gridCol w:w="142"/>
        <w:gridCol w:w="142"/>
        <w:gridCol w:w="1702"/>
      </w:tblGrid>
      <w:tr w:rsidR="008A0642" w:rsidRPr="00402683" w:rsidTr="00946790">
        <w:trPr>
          <w:cantSplit/>
          <w:trHeight w:hRule="exact" w:val="28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42" w:rsidRPr="00402683" w:rsidRDefault="008A0642" w:rsidP="00946790">
            <w:pPr>
              <w:jc w:val="center"/>
              <w:rPr>
                <w:sz w:val="16"/>
                <w:szCs w:val="16"/>
              </w:rPr>
            </w:pPr>
            <w:r w:rsidRPr="00402683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42" w:rsidRPr="00402683" w:rsidRDefault="008A0642" w:rsidP="00946790">
            <w:pPr>
              <w:jc w:val="center"/>
              <w:rPr>
                <w:sz w:val="16"/>
                <w:szCs w:val="16"/>
              </w:rPr>
            </w:pPr>
            <w:r w:rsidRPr="00402683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 xml:space="preserve">Отчетный </w:t>
            </w:r>
            <w:r w:rsidRPr="00402683">
              <w:rPr>
                <w:sz w:val="16"/>
                <w:szCs w:val="16"/>
              </w:rPr>
              <w:t>период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  <w:r w:rsidRPr="00402683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Управляющий</w:t>
            </w:r>
          </w:p>
        </w:tc>
      </w:tr>
      <w:tr w:rsidR="008A0642" w:rsidRPr="00402683" w:rsidTr="00946790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(должность)</w:t>
            </w:r>
          </w:p>
        </w:tc>
      </w:tr>
      <w:tr w:rsidR="008A0642" w:rsidRPr="00402683" w:rsidTr="00946790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6"/>
                <w:szCs w:val="16"/>
              </w:rPr>
            </w:pPr>
            <w:r w:rsidRPr="00402683">
              <w:rPr>
                <w:sz w:val="16"/>
                <w:szCs w:val="16"/>
              </w:rPr>
              <w:t>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6"/>
                <w:szCs w:val="16"/>
              </w:rPr>
            </w:pPr>
            <w:r w:rsidRPr="00402683">
              <w:rPr>
                <w:sz w:val="16"/>
                <w:szCs w:val="16"/>
              </w:rPr>
              <w:t>по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932096" w:rsidRDefault="00932096" w:rsidP="00946790">
            <w:pPr>
              <w:jc w:val="center"/>
              <w:rPr>
                <w:sz w:val="16"/>
                <w:szCs w:val="16"/>
              </w:rPr>
            </w:pPr>
            <w:r w:rsidRPr="00932096">
              <w:rPr>
                <w:sz w:val="16"/>
                <w:szCs w:val="16"/>
              </w:rPr>
              <w:t>[</w:t>
            </w:r>
            <w:proofErr w:type="spellStart"/>
            <w:r w:rsidRPr="00932096">
              <w:rPr>
                <w:sz w:val="16"/>
                <w:szCs w:val="16"/>
              </w:rPr>
              <w:t>ФИОдиректора</w:t>
            </w:r>
            <w:proofErr w:type="spellEnd"/>
            <w:r w:rsidRPr="00932096">
              <w:rPr>
                <w:sz w:val="16"/>
                <w:szCs w:val="16"/>
              </w:rPr>
              <w:t>]</w:t>
            </w:r>
          </w:p>
        </w:tc>
      </w:tr>
      <w:tr w:rsidR="008A0642" w:rsidRPr="00402683" w:rsidTr="00946790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b/>
                <w:bCs/>
              </w:rPr>
            </w:pPr>
            <w:r w:rsidRPr="00402683">
              <w:rPr>
                <w:b/>
                <w:bCs/>
              </w:rPr>
              <w:t>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42" w:rsidRPr="00402683" w:rsidRDefault="008A0642" w:rsidP="00946790">
            <w:pPr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(расшифровка подписи)</w:t>
            </w:r>
          </w:p>
        </w:tc>
      </w:tr>
      <w:tr w:rsidR="008A0642" w:rsidRPr="00402683" w:rsidTr="00946790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b/>
                <w:bCs/>
              </w:rPr>
            </w:pPr>
            <w:r w:rsidRPr="00402683">
              <w:rPr>
                <w:b/>
                <w:bCs/>
              </w:rPr>
              <w:t>о приеме работ,</w:t>
            </w:r>
          </w:p>
        </w:tc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rPr>
                <w:sz w:val="16"/>
                <w:szCs w:val="16"/>
              </w:rPr>
            </w:pPr>
            <w:r w:rsidRPr="00402683">
              <w:rPr>
                <w:sz w:val="16"/>
                <w:szCs w:val="16"/>
              </w:rPr>
              <w:t>М.П.</w:t>
            </w:r>
          </w:p>
        </w:tc>
      </w:tr>
    </w:tbl>
    <w:p w:rsidR="008A0642" w:rsidRDefault="008A0642" w:rsidP="008A0642">
      <w:pPr>
        <w:spacing w:after="280"/>
        <w:ind w:right="6946"/>
        <w:jc w:val="center"/>
        <w:rPr>
          <w:b/>
          <w:bCs/>
        </w:rPr>
      </w:pPr>
      <w:r>
        <w:rPr>
          <w:b/>
          <w:bCs/>
        </w:rPr>
        <w:t xml:space="preserve">выполненных по договору, </w:t>
      </w:r>
      <w:r w:rsidR="00B5156C">
        <w:rPr>
          <w:b/>
          <w:bCs/>
        </w:rPr>
        <w:t>возмездного оказания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08"/>
        <w:gridCol w:w="426"/>
        <w:gridCol w:w="340"/>
        <w:gridCol w:w="238"/>
        <w:gridCol w:w="1247"/>
        <w:gridCol w:w="312"/>
        <w:gridCol w:w="312"/>
        <w:gridCol w:w="227"/>
      </w:tblGrid>
      <w:tr w:rsidR="008A0642" w:rsidRPr="00402683" w:rsidTr="0094679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В соответствии с договором 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FE4A5B" w:rsidRDefault="008A0642" w:rsidP="00946790">
            <w:pPr>
              <w:rPr>
                <w:b/>
                <w:sz w:val="18"/>
                <w:szCs w:val="18"/>
              </w:rPr>
            </w:pPr>
            <w:r w:rsidRPr="0007284B">
              <w:rPr>
                <w:b/>
                <w:sz w:val="18"/>
                <w:szCs w:val="18"/>
              </w:rPr>
              <w:t xml:space="preserve">№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jc w:val="right"/>
              <w:rPr>
                <w:b/>
                <w:sz w:val="18"/>
                <w:szCs w:val="18"/>
              </w:rPr>
            </w:pPr>
            <w:r w:rsidRPr="00402683">
              <w:rPr>
                <w:b/>
                <w:sz w:val="18"/>
                <w:szCs w:val="18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AC3534" w:rsidRDefault="008A0642" w:rsidP="0094679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b/>
                <w:sz w:val="18"/>
                <w:szCs w:val="18"/>
              </w:rPr>
            </w:pPr>
            <w:r w:rsidRPr="00402683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AF220B" w:rsidRDefault="008A0642" w:rsidP="009467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jc w:val="right"/>
              <w:rPr>
                <w:b/>
                <w:sz w:val="18"/>
                <w:szCs w:val="18"/>
              </w:rPr>
            </w:pPr>
            <w:r w:rsidRPr="0040268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г.</w:t>
            </w:r>
          </w:p>
        </w:tc>
      </w:tr>
    </w:tbl>
    <w:p w:rsidR="008A0642" w:rsidRPr="00AC3534" w:rsidRDefault="008A0642" w:rsidP="008A0642">
      <w:pPr>
        <w:rPr>
          <w:sz w:val="18"/>
          <w:szCs w:val="18"/>
        </w:rPr>
      </w:pPr>
      <w:r>
        <w:rPr>
          <w:sz w:val="18"/>
          <w:szCs w:val="18"/>
        </w:rPr>
        <w:t xml:space="preserve">Работник  </w:t>
      </w:r>
    </w:p>
    <w:p w:rsidR="008A0642" w:rsidRDefault="008A0642" w:rsidP="008A0642">
      <w:pPr>
        <w:pBdr>
          <w:top w:val="single" w:sz="4" w:space="1" w:color="auto"/>
        </w:pBdr>
        <w:ind w:left="79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отчество)</w:t>
      </w:r>
    </w:p>
    <w:p w:rsidR="008A0642" w:rsidRDefault="008A0642" w:rsidP="008A0642">
      <w:pPr>
        <w:spacing w:after="160"/>
        <w:rPr>
          <w:sz w:val="18"/>
          <w:szCs w:val="18"/>
        </w:rPr>
      </w:pPr>
      <w:r>
        <w:rPr>
          <w:sz w:val="18"/>
          <w:szCs w:val="18"/>
        </w:rPr>
        <w:t>выполнил за отчетный период следующие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6804"/>
        <w:gridCol w:w="2268"/>
      </w:tblGrid>
      <w:tr w:rsidR="008A0642" w:rsidRPr="00402683" w:rsidTr="00946790">
        <w:tc>
          <w:tcPr>
            <w:tcW w:w="879" w:type="dxa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Номер</w:t>
            </w:r>
            <w:r w:rsidRPr="00402683">
              <w:rPr>
                <w:sz w:val="18"/>
                <w:szCs w:val="18"/>
              </w:rPr>
              <w:br/>
              <w:t>по порядку</w:t>
            </w:r>
          </w:p>
        </w:tc>
        <w:tc>
          <w:tcPr>
            <w:tcW w:w="6804" w:type="dxa"/>
            <w:vAlign w:val="center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Наименование работы</w:t>
            </w:r>
          </w:p>
        </w:tc>
        <w:tc>
          <w:tcPr>
            <w:tcW w:w="2268" w:type="dxa"/>
            <w:vAlign w:val="center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Сумма, руб.</w:t>
            </w:r>
          </w:p>
        </w:tc>
      </w:tr>
      <w:tr w:rsidR="008A0642" w:rsidRPr="00402683" w:rsidTr="00946790">
        <w:tc>
          <w:tcPr>
            <w:tcW w:w="879" w:type="dxa"/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3</w:t>
            </w:r>
          </w:p>
        </w:tc>
      </w:tr>
      <w:tr w:rsidR="008A0642" w:rsidRPr="00402683" w:rsidTr="00946790">
        <w:tc>
          <w:tcPr>
            <w:tcW w:w="879" w:type="dxa"/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bottom"/>
          </w:tcPr>
          <w:p w:rsidR="008A0642" w:rsidRPr="00402683" w:rsidRDefault="008A0642" w:rsidP="00946790">
            <w:pPr>
              <w:rPr>
                <w:b/>
                <w:sz w:val="18"/>
                <w:szCs w:val="18"/>
              </w:rPr>
            </w:pPr>
            <w:r w:rsidRPr="004026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</w:tr>
      <w:tr w:rsidR="008A0642" w:rsidRPr="00402683" w:rsidTr="00946790">
        <w:tc>
          <w:tcPr>
            <w:tcW w:w="879" w:type="dxa"/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</w:tr>
      <w:tr w:rsidR="008A0642" w:rsidRPr="00402683" w:rsidTr="00946790">
        <w:tc>
          <w:tcPr>
            <w:tcW w:w="879" w:type="dxa"/>
            <w:tcBorders>
              <w:bottom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</w:tr>
      <w:tr w:rsidR="008A0642" w:rsidRPr="00402683" w:rsidTr="00946790">
        <w:trPr>
          <w:cantSplit/>
        </w:trPr>
        <w:tc>
          <w:tcPr>
            <w:tcW w:w="7683" w:type="dxa"/>
            <w:gridSpan w:val="2"/>
            <w:tcBorders>
              <w:left w:val="nil"/>
              <w:bottom w:val="nil"/>
            </w:tcBorders>
            <w:vAlign w:val="bottom"/>
          </w:tcPr>
          <w:p w:rsidR="008A0642" w:rsidRPr="00402683" w:rsidRDefault="008A0642" w:rsidP="00946790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</w:tr>
      <w:tr w:rsidR="008A0642" w:rsidRPr="00402683" w:rsidTr="00946790">
        <w:trPr>
          <w:cantSplit/>
        </w:trPr>
        <w:tc>
          <w:tcPr>
            <w:tcW w:w="768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0642" w:rsidRPr="00402683" w:rsidRDefault="008A0642" w:rsidP="00946790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Сумма аванса, предоплаты</w:t>
            </w:r>
          </w:p>
        </w:tc>
        <w:tc>
          <w:tcPr>
            <w:tcW w:w="2268" w:type="dxa"/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</w:tr>
      <w:tr w:rsidR="008A0642" w:rsidRPr="00402683" w:rsidTr="00946790">
        <w:trPr>
          <w:cantSplit/>
        </w:trPr>
        <w:tc>
          <w:tcPr>
            <w:tcW w:w="768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0642" w:rsidRPr="00402683" w:rsidRDefault="008A0642" w:rsidP="00946790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Всего к выплате (с учетом аванса, предоплаты)</w:t>
            </w:r>
          </w:p>
        </w:tc>
        <w:tc>
          <w:tcPr>
            <w:tcW w:w="2268" w:type="dxa"/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0642" w:rsidRDefault="008A0642" w:rsidP="008A0642">
      <w:pPr>
        <w:spacing w:before="200"/>
        <w:rPr>
          <w:sz w:val="18"/>
          <w:szCs w:val="18"/>
        </w:rPr>
      </w:pPr>
      <w:r>
        <w:rPr>
          <w:sz w:val="18"/>
          <w:szCs w:val="18"/>
        </w:rPr>
        <w:t>Работа(</w:t>
      </w:r>
      <w:proofErr w:type="spellStart"/>
      <w:r>
        <w:rPr>
          <w:sz w:val="18"/>
          <w:szCs w:val="18"/>
        </w:rPr>
        <w:t>ы</w:t>
      </w:r>
      <w:proofErr w:type="spellEnd"/>
      <w:r>
        <w:rPr>
          <w:sz w:val="18"/>
          <w:szCs w:val="18"/>
        </w:rPr>
        <w:t>) выполнена(</w:t>
      </w:r>
      <w:proofErr w:type="spellStart"/>
      <w:r>
        <w:rPr>
          <w:sz w:val="18"/>
          <w:szCs w:val="18"/>
        </w:rPr>
        <w:t>ы</w:t>
      </w:r>
      <w:proofErr w:type="spellEnd"/>
      <w:r>
        <w:rPr>
          <w:sz w:val="18"/>
          <w:szCs w:val="18"/>
        </w:rPr>
        <w:t xml:space="preserve">)  </w:t>
      </w:r>
    </w:p>
    <w:p w:rsidR="008A0642" w:rsidRDefault="008A0642" w:rsidP="008A0642">
      <w:pPr>
        <w:pBdr>
          <w:top w:val="single" w:sz="4" w:space="1" w:color="auto"/>
        </w:pBdr>
        <w:ind w:left="1950"/>
        <w:jc w:val="center"/>
        <w:rPr>
          <w:sz w:val="14"/>
          <w:szCs w:val="14"/>
        </w:rPr>
      </w:pPr>
      <w:r>
        <w:rPr>
          <w:sz w:val="14"/>
          <w:szCs w:val="14"/>
        </w:rPr>
        <w:t>(указать качество, объем, уровень выполнения работ)</w:t>
      </w:r>
    </w:p>
    <w:p w:rsidR="008A0642" w:rsidRDefault="008A0642" w:rsidP="008A0642">
      <w:pPr>
        <w:rPr>
          <w:sz w:val="18"/>
          <w:szCs w:val="18"/>
        </w:rPr>
      </w:pPr>
    </w:p>
    <w:p w:rsidR="008A0642" w:rsidRDefault="008A0642" w:rsidP="008A0642">
      <w:pPr>
        <w:pBdr>
          <w:top w:val="single" w:sz="4" w:space="1" w:color="auto"/>
        </w:pBdr>
        <w:rPr>
          <w:sz w:val="2"/>
          <w:szCs w:val="2"/>
        </w:rPr>
      </w:pPr>
    </w:p>
    <w:p w:rsidR="008A0642" w:rsidRDefault="008A0642" w:rsidP="008A0642">
      <w:pPr>
        <w:rPr>
          <w:sz w:val="18"/>
          <w:szCs w:val="18"/>
        </w:rPr>
      </w:pPr>
    </w:p>
    <w:p w:rsidR="008A0642" w:rsidRDefault="008A0642" w:rsidP="008A0642">
      <w:pPr>
        <w:pBdr>
          <w:top w:val="single" w:sz="4" w:space="1" w:color="auto"/>
        </w:pBdr>
        <w:rPr>
          <w:sz w:val="2"/>
          <w:szCs w:val="2"/>
        </w:rPr>
      </w:pPr>
    </w:p>
    <w:p w:rsidR="008A0642" w:rsidRDefault="008A0642" w:rsidP="008A0642">
      <w:pPr>
        <w:rPr>
          <w:sz w:val="18"/>
          <w:szCs w:val="18"/>
        </w:rPr>
      </w:pPr>
    </w:p>
    <w:p w:rsidR="008A0642" w:rsidRDefault="008A0642" w:rsidP="008A0642">
      <w:pPr>
        <w:pBdr>
          <w:top w:val="single" w:sz="4" w:space="1" w:color="auto"/>
        </w:pBdr>
        <w:rPr>
          <w:sz w:val="2"/>
          <w:szCs w:val="2"/>
        </w:rPr>
      </w:pPr>
    </w:p>
    <w:p w:rsidR="008A0642" w:rsidRDefault="008A0642" w:rsidP="008A0642">
      <w:pPr>
        <w:rPr>
          <w:sz w:val="18"/>
          <w:szCs w:val="18"/>
        </w:rPr>
      </w:pPr>
    </w:p>
    <w:p w:rsidR="008A0642" w:rsidRDefault="008A0642" w:rsidP="008A0642">
      <w:pPr>
        <w:pBdr>
          <w:top w:val="single" w:sz="4" w:space="1" w:color="auto"/>
        </w:pBdr>
        <w:rPr>
          <w:sz w:val="2"/>
          <w:szCs w:val="2"/>
        </w:rPr>
      </w:pPr>
    </w:p>
    <w:p w:rsidR="008A0642" w:rsidRDefault="008A0642" w:rsidP="008A0642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на сумму  </w:t>
      </w:r>
    </w:p>
    <w:p w:rsidR="008A0642" w:rsidRDefault="008A0642" w:rsidP="008A0642">
      <w:pPr>
        <w:pBdr>
          <w:top w:val="single" w:sz="4" w:space="1" w:color="auto"/>
        </w:pBdr>
        <w:ind w:left="794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7739"/>
        <w:gridCol w:w="567"/>
        <w:gridCol w:w="426"/>
        <w:gridCol w:w="425"/>
      </w:tblGrid>
      <w:tr w:rsidR="008A0642" w:rsidRPr="00402683" w:rsidTr="0094679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коп.</w:t>
            </w:r>
          </w:p>
        </w:tc>
      </w:tr>
    </w:tbl>
    <w:p w:rsidR="008A0642" w:rsidRDefault="008A0642" w:rsidP="008A0642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985"/>
        <w:gridCol w:w="283"/>
        <w:gridCol w:w="2126"/>
        <w:gridCol w:w="142"/>
        <w:gridCol w:w="1559"/>
        <w:gridCol w:w="142"/>
        <w:gridCol w:w="2410"/>
      </w:tblGrid>
      <w:tr w:rsidR="008A0642" w:rsidRPr="00402683" w:rsidTr="00946790">
        <w:trPr>
          <w:gridAfter w:val="6"/>
          <w:wAfter w:w="6662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  <w:r w:rsidRPr="00402683">
              <w:rPr>
                <w:b/>
                <w:bCs/>
                <w:sz w:val="18"/>
                <w:szCs w:val="18"/>
              </w:rPr>
              <w:t>Работу сдал</w:t>
            </w:r>
            <w:r w:rsidRPr="00402683">
              <w:rPr>
                <w:b/>
                <w:bCs/>
                <w:sz w:val="18"/>
                <w:szCs w:val="18"/>
              </w:rPr>
              <w:br/>
            </w:r>
            <w:r w:rsidRPr="00402683">
              <w:rPr>
                <w:sz w:val="18"/>
                <w:szCs w:val="18"/>
              </w:rPr>
              <w:t>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</w:tr>
      <w:tr w:rsidR="008A0642" w:rsidRPr="00402683" w:rsidTr="00946790">
        <w:trPr>
          <w:gridAfter w:val="6"/>
          <w:wAfter w:w="6662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(личная подпись)</w:t>
            </w:r>
          </w:p>
        </w:tc>
      </w:tr>
      <w:tr w:rsidR="008A0642" w:rsidRPr="00402683" w:rsidTr="0094679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  <w:r w:rsidRPr="00402683">
              <w:rPr>
                <w:b/>
                <w:bCs/>
                <w:sz w:val="18"/>
                <w:szCs w:val="18"/>
              </w:rPr>
              <w:t>Работу принял</w:t>
            </w:r>
            <w:r w:rsidRPr="00402683">
              <w:rPr>
                <w:b/>
                <w:bCs/>
                <w:sz w:val="18"/>
                <w:szCs w:val="18"/>
              </w:rPr>
              <w:br/>
            </w:r>
            <w:r w:rsidRPr="00402683">
              <w:rPr>
                <w:sz w:val="18"/>
                <w:szCs w:val="18"/>
              </w:rPr>
              <w:t>Представитель работодателя</w:t>
            </w:r>
            <w:r w:rsidRPr="00402683">
              <w:rPr>
                <w:sz w:val="18"/>
                <w:szCs w:val="18"/>
              </w:rPr>
              <w:br/>
              <w:t>(руководителя организации)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</w:tr>
      <w:tr w:rsidR="008A0642" w:rsidRPr="00402683" w:rsidTr="0094679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(расшифровка подписи)</w:t>
            </w:r>
          </w:p>
        </w:tc>
      </w:tr>
      <w:tr w:rsidR="008A0642" w:rsidRPr="00402683" w:rsidTr="0094679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</w:tr>
      <w:tr w:rsidR="008A0642" w:rsidRPr="00402683" w:rsidTr="0094679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</w:p>
        </w:tc>
      </w:tr>
      <w:tr w:rsidR="008A0642" w:rsidRPr="00402683" w:rsidTr="0094679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642" w:rsidRPr="00402683" w:rsidRDefault="008A0642" w:rsidP="0094679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642" w:rsidRPr="00402683" w:rsidRDefault="008A0642" w:rsidP="00946790">
            <w:pPr>
              <w:jc w:val="center"/>
              <w:rPr>
                <w:sz w:val="18"/>
                <w:szCs w:val="18"/>
              </w:rPr>
            </w:pPr>
          </w:p>
        </w:tc>
      </w:tr>
      <w:tr w:rsidR="008A0642" w:rsidRPr="00402683" w:rsidTr="0094679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A0642" w:rsidRPr="00402683" w:rsidRDefault="008A0642" w:rsidP="00946790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8A0642" w:rsidRDefault="008A0642" w:rsidP="008A0642">
      <w:pPr>
        <w:rPr>
          <w:sz w:val="18"/>
          <w:szCs w:val="18"/>
        </w:rPr>
      </w:pPr>
    </w:p>
    <w:p w:rsidR="008A0642" w:rsidRDefault="008A0642" w:rsidP="008A0642">
      <w:pPr>
        <w:rPr>
          <w:sz w:val="18"/>
          <w:szCs w:val="18"/>
        </w:rPr>
      </w:pPr>
    </w:p>
    <w:p w:rsidR="008A0642" w:rsidRDefault="008A0642" w:rsidP="008A0642">
      <w:pPr>
        <w:rPr>
          <w:sz w:val="18"/>
          <w:szCs w:val="18"/>
        </w:rPr>
      </w:pPr>
    </w:p>
    <w:p w:rsidR="008A0642" w:rsidRDefault="008A0642" w:rsidP="008A0642">
      <w:pPr>
        <w:rPr>
          <w:sz w:val="18"/>
          <w:szCs w:val="18"/>
        </w:rPr>
      </w:pPr>
    </w:p>
    <w:p w:rsidR="008A0642" w:rsidRDefault="008A0642" w:rsidP="008A0642">
      <w:pPr>
        <w:rPr>
          <w:sz w:val="18"/>
          <w:szCs w:val="18"/>
        </w:rPr>
      </w:pPr>
    </w:p>
    <w:p w:rsidR="008A0642" w:rsidRDefault="008A0642" w:rsidP="008A0642">
      <w:pPr>
        <w:rPr>
          <w:sz w:val="18"/>
          <w:szCs w:val="18"/>
        </w:rPr>
      </w:pPr>
    </w:p>
    <w:p w:rsidR="008A0642" w:rsidRDefault="008A0642" w:rsidP="008A0642">
      <w:pPr>
        <w:rPr>
          <w:sz w:val="18"/>
          <w:szCs w:val="18"/>
        </w:rPr>
      </w:pPr>
    </w:p>
    <w:p w:rsidR="00AC066A" w:rsidRDefault="008A0642" w:rsidP="008A0642">
      <w:pPr>
        <w:rPr>
          <w:sz w:val="18"/>
          <w:szCs w:val="18"/>
        </w:rPr>
      </w:pPr>
      <w:r>
        <w:rPr>
          <w:sz w:val="18"/>
          <w:szCs w:val="18"/>
        </w:rPr>
        <w:t>____/____</w:t>
      </w:r>
    </w:p>
    <w:p w:rsidR="00B5156C" w:rsidRDefault="00B5156C" w:rsidP="008A0642">
      <w:pPr>
        <w:rPr>
          <w:sz w:val="18"/>
          <w:szCs w:val="18"/>
        </w:rPr>
      </w:pPr>
    </w:p>
    <w:p w:rsidR="00B5156C" w:rsidRDefault="00B5156C" w:rsidP="008A0642">
      <w:r>
        <w:rPr>
          <w:sz w:val="18"/>
          <w:szCs w:val="18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1534"/>
        <w:gridCol w:w="167"/>
        <w:gridCol w:w="709"/>
        <w:gridCol w:w="1278"/>
      </w:tblGrid>
      <w:tr w:rsidR="00B5156C" w:rsidRPr="00402683" w:rsidTr="004B1255">
        <w:trPr>
          <w:cantSplit/>
        </w:trPr>
        <w:tc>
          <w:tcPr>
            <w:tcW w:w="8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Код</w:t>
            </w:r>
          </w:p>
        </w:tc>
      </w:tr>
      <w:tr w:rsidR="00B5156C" w:rsidRPr="00402683" w:rsidTr="004B1255">
        <w:trPr>
          <w:cantSplit/>
        </w:trPr>
        <w:tc>
          <w:tcPr>
            <w:tcW w:w="8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0301053</w:t>
            </w:r>
          </w:p>
        </w:tc>
      </w:tr>
      <w:tr w:rsidR="00B5156C" w:rsidRPr="00402683" w:rsidTr="004B1255">
        <w:tc>
          <w:tcPr>
            <w:tcW w:w="7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932096" w:rsidP="004B1255">
            <w:pPr>
              <w:jc w:val="center"/>
              <w:rPr>
                <w:sz w:val="18"/>
                <w:szCs w:val="18"/>
              </w:rPr>
            </w:pPr>
            <w:r w:rsidRPr="000F0752">
              <w:t>[</w:t>
            </w:r>
            <w:proofErr w:type="spellStart"/>
            <w:r>
              <w:t>Орг</w:t>
            </w:r>
            <w:r w:rsidRPr="000F0752">
              <w:t>Наименование</w:t>
            </w:r>
            <w:proofErr w:type="spellEnd"/>
            <w:r w:rsidRPr="000F0752">
              <w:t>]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по ОКПО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33240957</w:t>
            </w:r>
          </w:p>
        </w:tc>
      </w:tr>
      <w:tr w:rsidR="00B5156C" w:rsidRPr="00402683" w:rsidTr="004B1255">
        <w:trPr>
          <w:cantSplit/>
        </w:trPr>
        <w:tc>
          <w:tcPr>
            <w:tcW w:w="7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</w:tr>
      <w:tr w:rsidR="00B5156C" w:rsidRPr="00402683" w:rsidTr="004B1255">
        <w:trPr>
          <w:cantSplit/>
        </w:trPr>
        <w:tc>
          <w:tcPr>
            <w:tcW w:w="8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</w:tr>
      <w:tr w:rsidR="00B5156C" w:rsidRPr="00402683" w:rsidTr="004B1255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ind w:left="2988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Вид деятельности по ОКВЭД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45.21.1</w:t>
            </w:r>
          </w:p>
        </w:tc>
      </w:tr>
      <w:tr w:rsidR="00B5156C" w:rsidRPr="00402683" w:rsidTr="004B1255"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Договор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номер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FE4A5B" w:rsidRDefault="00B5156C" w:rsidP="004B12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156C" w:rsidRPr="00402683" w:rsidTr="004B1255"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дата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00775B" w:rsidRDefault="00B5156C" w:rsidP="004B12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156C" w:rsidRPr="00402683" w:rsidTr="004B1255"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Срок действия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156C" w:rsidRPr="00402683" w:rsidTr="004B1255"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по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5156C" w:rsidRDefault="00B5156C" w:rsidP="00B5156C">
      <w:pPr>
        <w:spacing w:before="320"/>
        <w:ind w:left="6889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УТВЕРЖДАЮ</w:t>
      </w: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680"/>
        <w:gridCol w:w="28"/>
        <w:gridCol w:w="426"/>
        <w:gridCol w:w="340"/>
        <w:gridCol w:w="238"/>
        <w:gridCol w:w="102"/>
        <w:gridCol w:w="142"/>
        <w:gridCol w:w="624"/>
        <w:gridCol w:w="379"/>
        <w:gridCol w:w="301"/>
        <w:gridCol w:w="11"/>
        <w:gridCol w:w="312"/>
        <w:gridCol w:w="46"/>
        <w:gridCol w:w="181"/>
        <w:gridCol w:w="867"/>
        <w:gridCol w:w="142"/>
        <w:gridCol w:w="142"/>
        <w:gridCol w:w="1702"/>
      </w:tblGrid>
      <w:tr w:rsidR="00B5156C" w:rsidRPr="00402683" w:rsidTr="004B1255">
        <w:trPr>
          <w:cantSplit/>
          <w:trHeight w:hRule="exact" w:val="28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6C" w:rsidRPr="00402683" w:rsidRDefault="00B5156C" w:rsidP="004B1255">
            <w:pPr>
              <w:jc w:val="center"/>
              <w:rPr>
                <w:sz w:val="16"/>
                <w:szCs w:val="16"/>
              </w:rPr>
            </w:pPr>
            <w:r w:rsidRPr="00402683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6C" w:rsidRPr="00402683" w:rsidRDefault="00B5156C" w:rsidP="004B1255">
            <w:pPr>
              <w:jc w:val="center"/>
              <w:rPr>
                <w:sz w:val="16"/>
                <w:szCs w:val="16"/>
              </w:rPr>
            </w:pPr>
            <w:r w:rsidRPr="00402683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6C" w:rsidRPr="003F0E90" w:rsidRDefault="00B5156C" w:rsidP="004B12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Срок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выполнения работ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  <w:r w:rsidRPr="00402683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Управляющий</w:t>
            </w:r>
          </w:p>
        </w:tc>
      </w:tr>
      <w:tr w:rsidR="00B5156C" w:rsidRPr="00402683" w:rsidTr="004B1255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(должность)</w:t>
            </w:r>
          </w:p>
        </w:tc>
      </w:tr>
      <w:tr w:rsidR="00B5156C" w:rsidRPr="00402683" w:rsidTr="004B1255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6"/>
                <w:szCs w:val="16"/>
              </w:rPr>
            </w:pPr>
            <w:r w:rsidRPr="00402683">
              <w:rPr>
                <w:sz w:val="16"/>
                <w:szCs w:val="16"/>
              </w:rPr>
              <w:t>с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6"/>
                <w:szCs w:val="16"/>
              </w:rPr>
            </w:pPr>
            <w:r w:rsidRPr="00402683">
              <w:rPr>
                <w:sz w:val="16"/>
                <w:szCs w:val="16"/>
              </w:rPr>
              <w:t>по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932096" w:rsidRDefault="00932096" w:rsidP="004B1255">
            <w:pPr>
              <w:jc w:val="center"/>
              <w:rPr>
                <w:sz w:val="16"/>
                <w:szCs w:val="16"/>
              </w:rPr>
            </w:pPr>
            <w:r w:rsidRPr="00932096">
              <w:rPr>
                <w:sz w:val="16"/>
                <w:szCs w:val="16"/>
              </w:rPr>
              <w:t>[</w:t>
            </w:r>
            <w:proofErr w:type="spellStart"/>
            <w:r w:rsidRPr="00932096">
              <w:rPr>
                <w:sz w:val="16"/>
                <w:szCs w:val="16"/>
              </w:rPr>
              <w:t>ФИОдиректора</w:t>
            </w:r>
            <w:proofErr w:type="spellEnd"/>
            <w:r w:rsidRPr="00932096">
              <w:rPr>
                <w:sz w:val="16"/>
                <w:szCs w:val="16"/>
              </w:rPr>
              <w:t>]</w:t>
            </w:r>
          </w:p>
        </w:tc>
      </w:tr>
      <w:tr w:rsidR="00B5156C" w:rsidRPr="00402683" w:rsidTr="004B1255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b/>
                <w:bCs/>
              </w:rPr>
            </w:pPr>
            <w:r w:rsidRPr="00402683">
              <w:rPr>
                <w:b/>
                <w:bCs/>
              </w:rPr>
              <w:t>АКТ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C" w:rsidRPr="00402683" w:rsidRDefault="00B5156C" w:rsidP="004B1255">
            <w:pPr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(расшифровка подписи)</w:t>
            </w:r>
          </w:p>
        </w:tc>
      </w:tr>
      <w:tr w:rsidR="00B5156C" w:rsidRPr="00402683" w:rsidTr="004B1255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b/>
                <w:bCs/>
              </w:rPr>
            </w:pPr>
            <w:r w:rsidRPr="00402683">
              <w:rPr>
                <w:b/>
                <w:bCs/>
              </w:rPr>
              <w:t>о приеме работ,</w:t>
            </w:r>
          </w:p>
        </w:tc>
        <w:tc>
          <w:tcPr>
            <w:tcW w:w="39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rPr>
                <w:sz w:val="16"/>
                <w:szCs w:val="16"/>
              </w:rPr>
            </w:pPr>
            <w:r w:rsidRPr="00402683">
              <w:rPr>
                <w:sz w:val="16"/>
                <w:szCs w:val="16"/>
              </w:rPr>
              <w:t>М.П.</w:t>
            </w:r>
          </w:p>
        </w:tc>
      </w:tr>
      <w:tr w:rsidR="00B5156C" w:rsidRPr="00402683" w:rsidTr="004B1255">
        <w:trPr>
          <w:gridAfter w:val="4"/>
          <w:wAfter w:w="2853" w:type="dxa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Default="00B5156C" w:rsidP="004B12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выполненных по договору подряда</w:t>
            </w:r>
          </w:p>
          <w:p w:rsidR="00B5156C" w:rsidRPr="00402683" w:rsidRDefault="00B5156C" w:rsidP="004B1255">
            <w:pPr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В соответствии с договором №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FE4A5B" w:rsidRDefault="00B5156C" w:rsidP="004B1255">
            <w:pPr>
              <w:rPr>
                <w:b/>
                <w:sz w:val="18"/>
                <w:szCs w:val="18"/>
              </w:rPr>
            </w:pPr>
            <w:r w:rsidRPr="0007284B">
              <w:rPr>
                <w:b/>
                <w:sz w:val="18"/>
                <w:szCs w:val="18"/>
              </w:rPr>
              <w:t xml:space="preserve">№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jc w:val="right"/>
              <w:rPr>
                <w:b/>
                <w:sz w:val="18"/>
                <w:szCs w:val="18"/>
              </w:rPr>
            </w:pPr>
            <w:r w:rsidRPr="00402683">
              <w:rPr>
                <w:b/>
                <w:sz w:val="18"/>
                <w:szCs w:val="18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AC3534" w:rsidRDefault="00B5156C" w:rsidP="004B125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b/>
                <w:sz w:val="18"/>
                <w:szCs w:val="18"/>
              </w:rPr>
            </w:pPr>
            <w:r w:rsidRPr="00402683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AF220B" w:rsidRDefault="00B5156C" w:rsidP="004B1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jc w:val="right"/>
              <w:rPr>
                <w:b/>
                <w:sz w:val="18"/>
                <w:szCs w:val="18"/>
              </w:rPr>
            </w:pPr>
            <w:r w:rsidRPr="0040268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b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г.</w:t>
            </w:r>
          </w:p>
        </w:tc>
      </w:tr>
    </w:tbl>
    <w:p w:rsidR="00B5156C" w:rsidRPr="00AC3534" w:rsidRDefault="00B5156C" w:rsidP="00B5156C">
      <w:pPr>
        <w:rPr>
          <w:sz w:val="18"/>
          <w:szCs w:val="18"/>
        </w:rPr>
      </w:pPr>
      <w:r>
        <w:rPr>
          <w:sz w:val="18"/>
          <w:szCs w:val="18"/>
        </w:rPr>
        <w:t>Подрядчик</w:t>
      </w:r>
    </w:p>
    <w:p w:rsidR="00B5156C" w:rsidRDefault="00B5156C" w:rsidP="00B5156C">
      <w:pPr>
        <w:pBdr>
          <w:top w:val="single" w:sz="4" w:space="1" w:color="auto"/>
        </w:pBdr>
        <w:ind w:left="79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отчество)</w:t>
      </w:r>
    </w:p>
    <w:p w:rsidR="00B5156C" w:rsidRDefault="00B5156C" w:rsidP="00B5156C">
      <w:pPr>
        <w:spacing w:after="160"/>
        <w:rPr>
          <w:sz w:val="18"/>
          <w:szCs w:val="18"/>
        </w:rPr>
      </w:pPr>
      <w:r>
        <w:rPr>
          <w:sz w:val="18"/>
          <w:szCs w:val="18"/>
        </w:rPr>
        <w:t>выполнил за отчетный период следующие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6804"/>
        <w:gridCol w:w="2268"/>
      </w:tblGrid>
      <w:tr w:rsidR="00B5156C" w:rsidRPr="00402683" w:rsidTr="004B1255">
        <w:tc>
          <w:tcPr>
            <w:tcW w:w="879" w:type="dxa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Номер</w:t>
            </w:r>
            <w:r w:rsidRPr="00402683">
              <w:rPr>
                <w:sz w:val="18"/>
                <w:szCs w:val="18"/>
              </w:rPr>
              <w:br/>
              <w:t>по порядку</w:t>
            </w:r>
          </w:p>
        </w:tc>
        <w:tc>
          <w:tcPr>
            <w:tcW w:w="6804" w:type="dxa"/>
            <w:vAlign w:val="center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Наименование работы</w:t>
            </w:r>
          </w:p>
        </w:tc>
        <w:tc>
          <w:tcPr>
            <w:tcW w:w="2268" w:type="dxa"/>
            <w:vAlign w:val="center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Сумма, руб.</w:t>
            </w:r>
          </w:p>
        </w:tc>
      </w:tr>
      <w:tr w:rsidR="00B5156C" w:rsidRPr="00402683" w:rsidTr="004B1255">
        <w:tc>
          <w:tcPr>
            <w:tcW w:w="879" w:type="dxa"/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3</w:t>
            </w:r>
          </w:p>
        </w:tc>
      </w:tr>
      <w:tr w:rsidR="00B5156C" w:rsidRPr="00402683" w:rsidTr="004B1255">
        <w:tc>
          <w:tcPr>
            <w:tcW w:w="879" w:type="dxa"/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bottom"/>
          </w:tcPr>
          <w:p w:rsidR="00B5156C" w:rsidRPr="00402683" w:rsidRDefault="00B5156C" w:rsidP="004B1255">
            <w:pPr>
              <w:rPr>
                <w:b/>
                <w:sz w:val="18"/>
                <w:szCs w:val="18"/>
              </w:rPr>
            </w:pPr>
            <w:r w:rsidRPr="004026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</w:tr>
      <w:tr w:rsidR="00B5156C" w:rsidRPr="00402683" w:rsidTr="004B1255">
        <w:tc>
          <w:tcPr>
            <w:tcW w:w="879" w:type="dxa"/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</w:tr>
      <w:tr w:rsidR="00B5156C" w:rsidRPr="00402683" w:rsidTr="004B1255">
        <w:tc>
          <w:tcPr>
            <w:tcW w:w="879" w:type="dxa"/>
            <w:tcBorders>
              <w:bottom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</w:tr>
      <w:tr w:rsidR="00B5156C" w:rsidRPr="00402683" w:rsidTr="004B1255">
        <w:trPr>
          <w:cantSplit/>
        </w:trPr>
        <w:tc>
          <w:tcPr>
            <w:tcW w:w="7683" w:type="dxa"/>
            <w:gridSpan w:val="2"/>
            <w:tcBorders>
              <w:left w:val="nil"/>
              <w:bottom w:val="nil"/>
            </w:tcBorders>
            <w:vAlign w:val="bottom"/>
          </w:tcPr>
          <w:p w:rsidR="00B5156C" w:rsidRPr="00402683" w:rsidRDefault="00B5156C" w:rsidP="004B1255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</w:tr>
      <w:tr w:rsidR="00B5156C" w:rsidRPr="00402683" w:rsidTr="004B1255">
        <w:trPr>
          <w:cantSplit/>
        </w:trPr>
        <w:tc>
          <w:tcPr>
            <w:tcW w:w="768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5156C" w:rsidRPr="00402683" w:rsidRDefault="00B5156C" w:rsidP="004B1255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Сумма аванса, предоплаты</w:t>
            </w:r>
          </w:p>
        </w:tc>
        <w:tc>
          <w:tcPr>
            <w:tcW w:w="2268" w:type="dxa"/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</w:tr>
      <w:tr w:rsidR="00B5156C" w:rsidRPr="00402683" w:rsidTr="004B1255">
        <w:trPr>
          <w:cantSplit/>
        </w:trPr>
        <w:tc>
          <w:tcPr>
            <w:tcW w:w="768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5156C" w:rsidRPr="00402683" w:rsidRDefault="00B5156C" w:rsidP="004B1255">
            <w:pPr>
              <w:ind w:right="57"/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Всего к выплате (с учетом аванса, предоплаты)</w:t>
            </w:r>
          </w:p>
        </w:tc>
        <w:tc>
          <w:tcPr>
            <w:tcW w:w="2268" w:type="dxa"/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156C" w:rsidRDefault="00B5156C" w:rsidP="00B5156C">
      <w:pPr>
        <w:spacing w:before="200"/>
        <w:rPr>
          <w:sz w:val="18"/>
          <w:szCs w:val="18"/>
        </w:rPr>
      </w:pPr>
      <w:r>
        <w:rPr>
          <w:sz w:val="18"/>
          <w:szCs w:val="18"/>
        </w:rPr>
        <w:t>Работа(</w:t>
      </w:r>
      <w:proofErr w:type="spellStart"/>
      <w:r>
        <w:rPr>
          <w:sz w:val="18"/>
          <w:szCs w:val="18"/>
        </w:rPr>
        <w:t>ы</w:t>
      </w:r>
      <w:proofErr w:type="spellEnd"/>
      <w:r>
        <w:rPr>
          <w:sz w:val="18"/>
          <w:szCs w:val="18"/>
        </w:rPr>
        <w:t>) выполнена(</w:t>
      </w:r>
      <w:proofErr w:type="spellStart"/>
      <w:r>
        <w:rPr>
          <w:sz w:val="18"/>
          <w:szCs w:val="18"/>
        </w:rPr>
        <w:t>ы</w:t>
      </w:r>
      <w:proofErr w:type="spellEnd"/>
      <w:r>
        <w:rPr>
          <w:sz w:val="18"/>
          <w:szCs w:val="18"/>
        </w:rPr>
        <w:t xml:space="preserve">)  </w:t>
      </w:r>
    </w:p>
    <w:p w:rsidR="00B5156C" w:rsidRDefault="00B5156C" w:rsidP="00B5156C">
      <w:pPr>
        <w:pBdr>
          <w:top w:val="single" w:sz="4" w:space="1" w:color="auto"/>
        </w:pBdr>
        <w:ind w:left="1950"/>
        <w:jc w:val="center"/>
        <w:rPr>
          <w:sz w:val="14"/>
          <w:szCs w:val="14"/>
        </w:rPr>
      </w:pPr>
      <w:r>
        <w:rPr>
          <w:sz w:val="14"/>
          <w:szCs w:val="14"/>
        </w:rPr>
        <w:t>(указать качество, объем, уровень выполнения работ)</w:t>
      </w:r>
    </w:p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pBdr>
          <w:top w:val="single" w:sz="4" w:space="1" w:color="auto"/>
        </w:pBdr>
        <w:rPr>
          <w:sz w:val="2"/>
          <w:szCs w:val="2"/>
        </w:rPr>
      </w:pPr>
    </w:p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pBdr>
          <w:top w:val="single" w:sz="4" w:space="1" w:color="auto"/>
        </w:pBdr>
        <w:rPr>
          <w:sz w:val="2"/>
          <w:szCs w:val="2"/>
        </w:rPr>
      </w:pPr>
    </w:p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pBdr>
          <w:top w:val="single" w:sz="4" w:space="1" w:color="auto"/>
        </w:pBdr>
        <w:rPr>
          <w:sz w:val="2"/>
          <w:szCs w:val="2"/>
        </w:rPr>
      </w:pPr>
    </w:p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pBdr>
          <w:top w:val="single" w:sz="4" w:space="1" w:color="auto"/>
        </w:pBdr>
        <w:rPr>
          <w:sz w:val="2"/>
          <w:szCs w:val="2"/>
        </w:rPr>
      </w:pPr>
    </w:p>
    <w:p w:rsidR="00B5156C" w:rsidRDefault="00B5156C" w:rsidP="00B5156C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на сумму  </w:t>
      </w:r>
    </w:p>
    <w:p w:rsidR="00B5156C" w:rsidRDefault="00B5156C" w:rsidP="00B5156C">
      <w:pPr>
        <w:pBdr>
          <w:top w:val="single" w:sz="4" w:space="1" w:color="auto"/>
        </w:pBdr>
        <w:ind w:left="794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7739"/>
        <w:gridCol w:w="567"/>
        <w:gridCol w:w="426"/>
        <w:gridCol w:w="425"/>
      </w:tblGrid>
      <w:tr w:rsidR="00B5156C" w:rsidRPr="00402683" w:rsidTr="004B125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jc w:val="right"/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коп.</w:t>
            </w:r>
          </w:p>
        </w:tc>
      </w:tr>
    </w:tbl>
    <w:p w:rsidR="00B5156C" w:rsidRDefault="00B5156C" w:rsidP="00B5156C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985"/>
        <w:gridCol w:w="283"/>
        <w:gridCol w:w="2126"/>
        <w:gridCol w:w="142"/>
        <w:gridCol w:w="1559"/>
        <w:gridCol w:w="142"/>
        <w:gridCol w:w="2410"/>
      </w:tblGrid>
      <w:tr w:rsidR="00B5156C" w:rsidRPr="00402683" w:rsidTr="004B1255">
        <w:trPr>
          <w:gridAfter w:val="6"/>
          <w:wAfter w:w="6662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  <w:r w:rsidRPr="00402683">
              <w:rPr>
                <w:b/>
                <w:bCs/>
                <w:sz w:val="18"/>
                <w:szCs w:val="18"/>
              </w:rPr>
              <w:t>Работу сдал</w:t>
            </w:r>
            <w:r w:rsidRPr="00402683"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</w:tr>
      <w:tr w:rsidR="00B5156C" w:rsidRPr="00402683" w:rsidTr="004B1255">
        <w:trPr>
          <w:gridAfter w:val="6"/>
          <w:wAfter w:w="6662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(личная подпись)</w:t>
            </w:r>
          </w:p>
        </w:tc>
      </w:tr>
      <w:tr w:rsidR="00B5156C" w:rsidRPr="00402683" w:rsidTr="004B1255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  <w:r w:rsidRPr="00402683">
              <w:rPr>
                <w:b/>
                <w:bCs/>
                <w:sz w:val="18"/>
                <w:szCs w:val="18"/>
              </w:rPr>
              <w:t>Работу принял</w:t>
            </w:r>
            <w:r w:rsidRPr="00402683">
              <w:rPr>
                <w:b/>
                <w:bCs/>
                <w:sz w:val="18"/>
                <w:szCs w:val="18"/>
              </w:rPr>
              <w:br/>
            </w:r>
            <w:r w:rsidRPr="00402683">
              <w:rPr>
                <w:sz w:val="18"/>
                <w:szCs w:val="18"/>
              </w:rPr>
              <w:t xml:space="preserve">Представитель </w:t>
            </w:r>
            <w:r>
              <w:rPr>
                <w:sz w:val="18"/>
                <w:szCs w:val="18"/>
              </w:rPr>
              <w:t>организации</w:t>
            </w:r>
            <w:r w:rsidRPr="00402683">
              <w:rPr>
                <w:sz w:val="18"/>
                <w:szCs w:val="18"/>
              </w:rPr>
              <w:br/>
              <w:t>(ру</w:t>
            </w:r>
            <w:r>
              <w:rPr>
                <w:sz w:val="18"/>
                <w:szCs w:val="18"/>
              </w:rPr>
              <w:t>ководитель</w:t>
            </w:r>
            <w:r w:rsidRPr="00402683">
              <w:rPr>
                <w:sz w:val="18"/>
                <w:szCs w:val="18"/>
              </w:rPr>
              <w:t xml:space="preserve"> организации)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</w:tr>
      <w:tr w:rsidR="00B5156C" w:rsidRPr="00402683" w:rsidTr="004B1255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(расшифровка подписи)</w:t>
            </w:r>
          </w:p>
        </w:tc>
      </w:tr>
      <w:tr w:rsidR="00B5156C" w:rsidRPr="00402683" w:rsidTr="004B1255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  <w:r w:rsidRPr="00402683">
              <w:rPr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</w:tr>
      <w:tr w:rsidR="00B5156C" w:rsidRPr="00402683" w:rsidTr="004B1255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(расшифровка подписи)</w:t>
            </w:r>
          </w:p>
        </w:tc>
      </w:tr>
      <w:tr w:rsidR="00B5156C" w:rsidRPr="00402683" w:rsidTr="004B1255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Ст.бухгалтер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56C" w:rsidRPr="00402683" w:rsidRDefault="00B5156C" w:rsidP="004B125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56C" w:rsidRPr="00402683" w:rsidRDefault="00B5156C" w:rsidP="004B1255">
            <w:pPr>
              <w:jc w:val="center"/>
              <w:rPr>
                <w:sz w:val="18"/>
                <w:szCs w:val="18"/>
              </w:rPr>
            </w:pPr>
          </w:p>
        </w:tc>
      </w:tr>
      <w:tr w:rsidR="00B5156C" w:rsidRPr="00402683" w:rsidTr="004B1255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5156C" w:rsidRPr="00402683" w:rsidRDefault="00B5156C" w:rsidP="004B1255">
            <w:pPr>
              <w:jc w:val="center"/>
              <w:rPr>
                <w:sz w:val="14"/>
                <w:szCs w:val="14"/>
              </w:rPr>
            </w:pPr>
            <w:r w:rsidRPr="00402683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rPr>
          <w:sz w:val="18"/>
          <w:szCs w:val="18"/>
        </w:rPr>
      </w:pPr>
    </w:p>
    <w:p w:rsidR="00B5156C" w:rsidRDefault="00B5156C" w:rsidP="00B5156C">
      <w:pPr>
        <w:rPr>
          <w:sz w:val="18"/>
          <w:szCs w:val="18"/>
        </w:rPr>
      </w:pPr>
      <w:r>
        <w:rPr>
          <w:sz w:val="18"/>
          <w:szCs w:val="18"/>
        </w:rPr>
        <w:t>____/____</w:t>
      </w:r>
    </w:p>
    <w:p w:rsidR="00B5156C" w:rsidRDefault="00B5156C" w:rsidP="008A0642"/>
    <w:sectPr w:rsidR="00B5156C" w:rsidSect="0009317C">
      <w:pgSz w:w="11905" w:h="16837"/>
      <w:pgMar w:top="851" w:right="686" w:bottom="851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9628B5"/>
    <w:rsid w:val="00025F73"/>
    <w:rsid w:val="0009317C"/>
    <w:rsid w:val="000F0752"/>
    <w:rsid w:val="00222A44"/>
    <w:rsid w:val="002D3DB3"/>
    <w:rsid w:val="002D6D8A"/>
    <w:rsid w:val="004211BC"/>
    <w:rsid w:val="0046358B"/>
    <w:rsid w:val="004B1255"/>
    <w:rsid w:val="00641E18"/>
    <w:rsid w:val="007917EE"/>
    <w:rsid w:val="008A0642"/>
    <w:rsid w:val="008D26AB"/>
    <w:rsid w:val="008D4332"/>
    <w:rsid w:val="00932096"/>
    <w:rsid w:val="00946790"/>
    <w:rsid w:val="009628B5"/>
    <w:rsid w:val="009B62F2"/>
    <w:rsid w:val="00AA7AC9"/>
    <w:rsid w:val="00AC066A"/>
    <w:rsid w:val="00AE6C14"/>
    <w:rsid w:val="00B5156C"/>
    <w:rsid w:val="00B737C0"/>
    <w:rsid w:val="00C47A81"/>
    <w:rsid w:val="00DB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5F73"/>
    <w:rPr>
      <w:rFonts w:ascii="Symbol" w:hAnsi="Symbol"/>
    </w:rPr>
  </w:style>
  <w:style w:type="character" w:customStyle="1" w:styleId="Absatz-Standardschriftart">
    <w:name w:val="Absatz-Standardschriftart"/>
    <w:rsid w:val="00025F73"/>
  </w:style>
  <w:style w:type="character" w:customStyle="1" w:styleId="WW-Absatz-Standardschriftart">
    <w:name w:val="WW-Absatz-Standardschriftart"/>
    <w:rsid w:val="00025F73"/>
  </w:style>
  <w:style w:type="character" w:customStyle="1" w:styleId="WW-Absatz-Standardschriftart1">
    <w:name w:val="WW-Absatz-Standardschriftart1"/>
    <w:rsid w:val="00025F73"/>
  </w:style>
  <w:style w:type="character" w:customStyle="1" w:styleId="WW-Absatz-Standardschriftart11">
    <w:name w:val="WW-Absatz-Standardschriftart11"/>
    <w:rsid w:val="00025F73"/>
  </w:style>
  <w:style w:type="character" w:customStyle="1" w:styleId="WW8Num1z1">
    <w:name w:val="WW8Num1z1"/>
    <w:rsid w:val="00025F73"/>
    <w:rPr>
      <w:rFonts w:ascii="Courier New" w:hAnsi="Courier New" w:cs="Courier New"/>
    </w:rPr>
  </w:style>
  <w:style w:type="character" w:customStyle="1" w:styleId="WW8Num1z2">
    <w:name w:val="WW8Num1z2"/>
    <w:rsid w:val="00025F73"/>
    <w:rPr>
      <w:rFonts w:ascii="Wingdings" w:hAnsi="Wingdings"/>
    </w:rPr>
  </w:style>
  <w:style w:type="character" w:customStyle="1" w:styleId="1">
    <w:name w:val="Основной шрифт абзаца1"/>
    <w:rsid w:val="00025F73"/>
  </w:style>
  <w:style w:type="character" w:customStyle="1" w:styleId="2">
    <w:name w:val="Основной шрифт абзаца2"/>
    <w:rsid w:val="00025F73"/>
  </w:style>
  <w:style w:type="character" w:customStyle="1" w:styleId="a3">
    <w:name w:val="Символ нумерации"/>
    <w:rsid w:val="00025F73"/>
  </w:style>
  <w:style w:type="paragraph" w:customStyle="1" w:styleId="a4">
    <w:name w:val="Заголовок"/>
    <w:basedOn w:val="a"/>
    <w:next w:val="a5"/>
    <w:rsid w:val="00025F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25F73"/>
    <w:pPr>
      <w:spacing w:after="120"/>
    </w:pPr>
  </w:style>
  <w:style w:type="paragraph" w:styleId="a6">
    <w:name w:val="List"/>
    <w:basedOn w:val="a5"/>
    <w:rsid w:val="00025F73"/>
    <w:rPr>
      <w:rFonts w:ascii="Arial" w:hAnsi="Arial" w:cs="Tahoma"/>
    </w:rPr>
  </w:style>
  <w:style w:type="paragraph" w:customStyle="1" w:styleId="10">
    <w:name w:val="Название1"/>
    <w:basedOn w:val="a"/>
    <w:rsid w:val="00025F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25F73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025F73"/>
  </w:style>
  <w:style w:type="paragraph" w:styleId="a8">
    <w:name w:val="Subtitle"/>
    <w:basedOn w:val="a4"/>
    <w:next w:val="a5"/>
    <w:qFormat/>
    <w:rsid w:val="00025F73"/>
    <w:pPr>
      <w:jc w:val="center"/>
    </w:pPr>
    <w:rPr>
      <w:i/>
      <w:iCs/>
    </w:rPr>
  </w:style>
  <w:style w:type="paragraph" w:customStyle="1" w:styleId="ConsPlusNormal">
    <w:name w:val="ConsPlusNormal"/>
    <w:next w:val="a"/>
    <w:rsid w:val="00025F73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025F73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025F73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025F73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025F73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DB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3DB3"/>
    <w:rPr>
      <w:rFonts w:ascii="Tahoma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B737C0"/>
    <w:pPr>
      <w:widowControl w:val="0"/>
      <w:suppressAutoHyphen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AC7A-AB73-44CB-8BEE-A554460F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ООО  ТСУ Энгельсстрой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Тузов</dc:creator>
  <cp:lastModifiedBy>dumper7</cp:lastModifiedBy>
  <cp:revision>3</cp:revision>
  <cp:lastPrinted>2014-01-17T08:53:00Z</cp:lastPrinted>
  <dcterms:created xsi:type="dcterms:W3CDTF">2014-02-04T06:29:00Z</dcterms:created>
  <dcterms:modified xsi:type="dcterms:W3CDTF">2014-02-04T06:39:00Z</dcterms:modified>
</cp:coreProperties>
</file>